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71E" w:rsidRPr="007F6214" w:rsidRDefault="00AF20E3" w:rsidP="0023071E">
      <w:pPr>
        <w:rPr>
          <w:rFonts w:asciiTheme="minorHAnsi" w:hAnsiTheme="minorHAnsi" w:cstheme="minorHAnsi"/>
          <w:sz w:val="22"/>
          <w:szCs w:val="22"/>
        </w:rPr>
      </w:pPr>
      <w:r w:rsidRPr="007F6214">
        <w:rPr>
          <w:rFonts w:asciiTheme="minorHAnsi" w:hAnsiTheme="minorHAnsi" w:cstheme="minorHAnsi"/>
          <w:noProof/>
          <w:sz w:val="22"/>
          <w:szCs w:val="22"/>
          <w:lang w:val="en-GB" w:eastAsia="en-GB"/>
        </w:rPr>
        <w:drawing>
          <wp:anchor distT="0" distB="0" distL="114300" distR="114300" simplePos="0" relativeHeight="251660288" behindDoc="1" locked="0" layoutInCell="1" allowOverlap="1" wp14:anchorId="19CBEEDE">
            <wp:simplePos x="0" y="0"/>
            <wp:positionH relativeFrom="column">
              <wp:posOffset>800</wp:posOffset>
            </wp:positionH>
            <wp:positionV relativeFrom="page">
              <wp:posOffset>184245</wp:posOffset>
            </wp:positionV>
            <wp:extent cx="5850000" cy="1717200"/>
            <wp:effectExtent l="0" t="0" r="0" b="0"/>
            <wp:wrapTight wrapText="bothSides">
              <wp:wrapPolygon edited="0">
                <wp:start x="0" y="0"/>
                <wp:lineTo x="0" y="21328"/>
                <wp:lineTo x="21525" y="21328"/>
                <wp:lineTo x="21525"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850000" cy="1717200"/>
                    </a:xfrm>
                    <a:prstGeom prst="rect">
                      <a:avLst/>
                    </a:prstGeom>
                  </pic:spPr>
                </pic:pic>
              </a:graphicData>
            </a:graphic>
            <wp14:sizeRelH relativeFrom="margin">
              <wp14:pctWidth>0</wp14:pctWidth>
            </wp14:sizeRelH>
            <wp14:sizeRelV relativeFrom="margin">
              <wp14:pctHeight>0</wp14:pctHeight>
            </wp14:sizeRelV>
          </wp:anchor>
        </w:drawing>
      </w: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23071E" w:rsidRPr="007F6214" w:rsidRDefault="0023071E" w:rsidP="0023071E">
      <w:pPr>
        <w:rPr>
          <w:rFonts w:asciiTheme="minorHAnsi" w:hAnsiTheme="minorHAnsi" w:cstheme="minorHAnsi"/>
          <w:sz w:val="22"/>
          <w:szCs w:val="22"/>
        </w:rPr>
      </w:pPr>
    </w:p>
    <w:p w:rsidR="00A021AF" w:rsidRPr="007F6214" w:rsidRDefault="00AF20E3" w:rsidP="007F6214">
      <w:pPr>
        <w:jc w:val="center"/>
        <w:rPr>
          <w:rFonts w:asciiTheme="minorHAnsi" w:hAnsiTheme="minorHAnsi" w:cstheme="minorHAnsi"/>
          <w:sz w:val="22"/>
          <w:szCs w:val="22"/>
        </w:rPr>
      </w:pPr>
      <w:r w:rsidRPr="007F6214">
        <w:rPr>
          <w:rFonts w:asciiTheme="minorHAnsi" w:hAnsiTheme="minorHAnsi" w:cstheme="minorHAnsi"/>
          <w:noProof/>
          <w:sz w:val="22"/>
          <w:szCs w:val="22"/>
          <w:lang w:val="en-GB" w:eastAsia="en-GB"/>
        </w:rPr>
        <w:drawing>
          <wp:anchor distT="0" distB="0" distL="114300" distR="114300" simplePos="0" relativeHeight="251659264" behindDoc="1" locked="0" layoutInCell="1" allowOverlap="1" wp14:anchorId="35C8836D" wp14:editId="6866ACE2">
            <wp:simplePos x="0" y="0"/>
            <wp:positionH relativeFrom="column">
              <wp:align>center</wp:align>
            </wp:positionH>
            <wp:positionV relativeFrom="page">
              <wp:align>center</wp:align>
            </wp:positionV>
            <wp:extent cx="4816800" cy="6224400"/>
            <wp:effectExtent l="0" t="0" r="3175" b="5080"/>
            <wp:wrapNone/>
            <wp:docPr id="18" name="Picture 18" descr="C:\Users\Simon Puleston\PULESTON WEALTH MANAGEMENT LTD\Logo_Portrait.jpg"/>
            <wp:cNvGraphicFramePr/>
            <a:graphic xmlns:a="http://schemas.openxmlformats.org/drawingml/2006/main">
              <a:graphicData uri="http://schemas.openxmlformats.org/drawingml/2006/picture">
                <pic:pic xmlns:pic="http://schemas.openxmlformats.org/drawingml/2006/picture">
                  <pic:nvPicPr>
                    <pic:cNvPr id="18" name="Picture 18" descr="C:\Users\Simon Puleston\PULESTON WEALTH MANAGEMENT LTD\Logo_Portrait.jpg"/>
                    <pic:cNvPicPr/>
                  </pic:nvPicPr>
                  <pic:blipFill>
                    <a:blip r:embed="rId9">
                      <a:lum bright="90000" contrast="-84000"/>
                      <a:extLst>
                        <a:ext uri="{28A0092B-C50C-407E-A947-70E740481C1C}">
                          <a14:useLocalDpi xmlns:a14="http://schemas.microsoft.com/office/drawing/2010/main" val="0"/>
                        </a:ext>
                      </a:extLst>
                    </a:blip>
                    <a:srcRect/>
                    <a:stretch>
                      <a:fillRect/>
                    </a:stretch>
                  </pic:blipFill>
                  <pic:spPr bwMode="auto">
                    <a:xfrm>
                      <a:off x="0" y="0"/>
                      <a:ext cx="4816800" cy="622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71E" w:rsidRPr="007F6214">
        <w:rPr>
          <w:rFonts w:asciiTheme="minorHAnsi" w:hAnsiTheme="minorHAnsi" w:cstheme="minorHAnsi"/>
          <w:b/>
          <w:sz w:val="86"/>
          <w:szCs w:val="22"/>
        </w:rPr>
        <w:t>Terms</w:t>
      </w:r>
      <w:r w:rsidR="007F6214" w:rsidRPr="007F6214">
        <w:rPr>
          <w:rFonts w:asciiTheme="minorHAnsi" w:hAnsiTheme="minorHAnsi" w:cstheme="minorHAnsi"/>
          <w:b/>
          <w:sz w:val="86"/>
          <w:szCs w:val="22"/>
        </w:rPr>
        <w:t xml:space="preserve"> o</w:t>
      </w:r>
      <w:r w:rsidR="0023071E" w:rsidRPr="007F6214">
        <w:rPr>
          <w:rFonts w:asciiTheme="minorHAnsi" w:hAnsiTheme="minorHAnsi" w:cstheme="minorHAnsi"/>
          <w:b/>
          <w:sz w:val="86"/>
          <w:szCs w:val="22"/>
        </w:rPr>
        <w:t>f</w:t>
      </w:r>
      <w:r w:rsidR="007F6214" w:rsidRPr="007F6214">
        <w:rPr>
          <w:rFonts w:asciiTheme="minorHAnsi" w:hAnsiTheme="minorHAnsi" w:cstheme="minorHAnsi"/>
          <w:b/>
          <w:sz w:val="86"/>
          <w:szCs w:val="22"/>
        </w:rPr>
        <w:t xml:space="preserve"> </w:t>
      </w:r>
      <w:r w:rsidR="006536DC" w:rsidRPr="007F6214">
        <w:rPr>
          <w:rFonts w:asciiTheme="minorHAnsi" w:hAnsiTheme="minorHAnsi" w:cstheme="minorHAnsi"/>
          <w:b/>
          <w:sz w:val="86"/>
          <w:szCs w:val="22"/>
        </w:rPr>
        <w:t>Business</w:t>
      </w:r>
    </w:p>
    <w:p w:rsidR="005E62F0" w:rsidRDefault="005E62F0" w:rsidP="005E62F0">
      <w:pPr>
        <w:rPr>
          <w:rFonts w:asciiTheme="minorHAnsi" w:hAnsiTheme="minorHAnsi" w:cstheme="minorHAnsi"/>
          <w:sz w:val="22"/>
          <w:szCs w:val="22"/>
        </w:rPr>
      </w:pPr>
    </w:p>
    <w:p w:rsidR="007F6214" w:rsidRPr="007F6214" w:rsidRDefault="007F6214" w:rsidP="005E62F0">
      <w:pPr>
        <w:rPr>
          <w:rFonts w:asciiTheme="minorHAnsi" w:hAnsiTheme="minorHAnsi" w:cstheme="minorHAnsi"/>
          <w:sz w:val="22"/>
          <w:szCs w:val="22"/>
        </w:rPr>
      </w:pPr>
    </w:p>
    <w:p w:rsidR="005E62F0" w:rsidRPr="007F6214" w:rsidRDefault="005E62F0" w:rsidP="005E62F0">
      <w:pPr>
        <w:rPr>
          <w:rFonts w:asciiTheme="minorHAnsi" w:hAnsiTheme="minorHAnsi" w:cstheme="minorHAnsi"/>
          <w:sz w:val="22"/>
          <w:szCs w:val="22"/>
        </w:rPr>
      </w:pPr>
    </w:p>
    <w:p w:rsidR="005E62F0" w:rsidRPr="007F6214" w:rsidRDefault="005E62F0" w:rsidP="005E62F0">
      <w:pPr>
        <w:rPr>
          <w:rFonts w:asciiTheme="minorHAnsi" w:hAnsiTheme="minorHAnsi" w:cstheme="minorHAnsi"/>
          <w:sz w:val="22"/>
          <w:szCs w:val="22"/>
        </w:rPr>
      </w:pPr>
    </w:p>
    <w:p w:rsidR="005E62F0" w:rsidRPr="007F6214" w:rsidRDefault="005E62F0" w:rsidP="005E62F0">
      <w:pPr>
        <w:rPr>
          <w:rFonts w:asciiTheme="minorHAnsi" w:hAnsiTheme="minorHAnsi" w:cstheme="minorHAnsi"/>
          <w:sz w:val="22"/>
          <w:szCs w:val="22"/>
        </w:rPr>
      </w:pPr>
    </w:p>
    <w:p w:rsidR="005E62F0" w:rsidRPr="007F6214" w:rsidRDefault="005E62F0" w:rsidP="005E62F0">
      <w:pPr>
        <w:rPr>
          <w:rFonts w:asciiTheme="minorHAnsi" w:hAnsiTheme="minorHAnsi" w:cstheme="minorHAnsi"/>
          <w:sz w:val="22"/>
          <w:szCs w:val="22"/>
        </w:rPr>
      </w:pPr>
    </w:p>
    <w:p w:rsidR="005E62F0" w:rsidRPr="007F6214" w:rsidRDefault="005E62F0" w:rsidP="005E62F0">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7F6214" w:rsidRDefault="007F6214" w:rsidP="00AF20E3">
      <w:pPr>
        <w:rPr>
          <w:rFonts w:asciiTheme="minorHAnsi" w:hAnsiTheme="minorHAnsi" w:cstheme="minorHAnsi"/>
          <w:sz w:val="22"/>
          <w:szCs w:val="22"/>
        </w:rPr>
      </w:pPr>
    </w:p>
    <w:p w:rsidR="00AF20E3" w:rsidRPr="007F6214" w:rsidRDefault="00AF20E3" w:rsidP="00AF20E3">
      <w:pPr>
        <w:rPr>
          <w:rFonts w:asciiTheme="minorHAnsi" w:hAnsiTheme="minorHAnsi" w:cstheme="minorHAnsi"/>
          <w:sz w:val="22"/>
          <w:szCs w:val="22"/>
        </w:rPr>
      </w:pPr>
      <w:r w:rsidRPr="007F6214">
        <w:rPr>
          <w:rFonts w:asciiTheme="minorHAnsi" w:hAnsiTheme="minorHAnsi" w:cstheme="minorHAnsi"/>
          <w:sz w:val="22"/>
          <w:szCs w:val="22"/>
        </w:rPr>
        <w:t>Mr Simon Puleston Cert PFS Cert CII MP DipFA</w:t>
      </w:r>
    </w:p>
    <w:p w:rsidR="00AF20E3" w:rsidRPr="007F6214" w:rsidRDefault="00AF20E3" w:rsidP="00AF20E3">
      <w:pPr>
        <w:rPr>
          <w:rFonts w:asciiTheme="minorHAnsi" w:hAnsiTheme="minorHAnsi" w:cstheme="minorHAnsi"/>
          <w:sz w:val="22"/>
          <w:szCs w:val="22"/>
        </w:rPr>
      </w:pPr>
      <w:r w:rsidRPr="007F6214">
        <w:rPr>
          <w:rFonts w:asciiTheme="minorHAnsi" w:hAnsiTheme="minorHAnsi" w:cstheme="minorHAnsi"/>
          <w:sz w:val="22"/>
          <w:szCs w:val="22"/>
        </w:rPr>
        <w:t>Puleston Wealth Management Ltd</w:t>
      </w:r>
    </w:p>
    <w:p w:rsidR="00AF20E3" w:rsidRPr="007F6214" w:rsidRDefault="00AF20E3" w:rsidP="00AF20E3">
      <w:pPr>
        <w:rPr>
          <w:rFonts w:asciiTheme="minorHAnsi" w:hAnsiTheme="minorHAnsi" w:cstheme="minorHAnsi"/>
          <w:sz w:val="22"/>
          <w:szCs w:val="22"/>
        </w:rPr>
      </w:pPr>
      <w:r w:rsidRPr="007F6214">
        <w:rPr>
          <w:rFonts w:asciiTheme="minorHAnsi" w:hAnsiTheme="minorHAnsi" w:cstheme="minorHAnsi"/>
          <w:sz w:val="22"/>
          <w:szCs w:val="22"/>
        </w:rPr>
        <w:t>Springside, 21 Arley Road, Appleton Thorn, Warrington, Cheshire WA4 4RN</w:t>
      </w:r>
    </w:p>
    <w:p w:rsidR="00AF20E3" w:rsidRPr="007F6214" w:rsidRDefault="00AF20E3" w:rsidP="00AF20E3">
      <w:pPr>
        <w:rPr>
          <w:rFonts w:asciiTheme="minorHAnsi" w:hAnsiTheme="minorHAnsi" w:cstheme="minorHAnsi"/>
          <w:sz w:val="22"/>
          <w:szCs w:val="22"/>
        </w:rPr>
      </w:pPr>
      <w:r w:rsidRPr="007F6214">
        <w:rPr>
          <w:rFonts w:asciiTheme="minorHAnsi" w:hAnsiTheme="minorHAnsi" w:cstheme="minorHAnsi"/>
          <w:sz w:val="22"/>
          <w:szCs w:val="22"/>
        </w:rPr>
        <w:t>Puleston Wealth Management Ltd is an Appointed Representative of Intrinsic Financial Planning/Intrinsic Wealth, who are authorised and regulated by the Financial Conduct Authority.</w:t>
      </w:r>
    </w:p>
    <w:p w:rsidR="005E62F0" w:rsidRPr="007F6214" w:rsidRDefault="005E62F0" w:rsidP="005E62F0">
      <w:pPr>
        <w:rPr>
          <w:rFonts w:asciiTheme="minorHAnsi" w:hAnsiTheme="minorHAnsi" w:cstheme="minorHAnsi"/>
          <w:sz w:val="22"/>
          <w:szCs w:val="22"/>
        </w:rPr>
      </w:pPr>
    </w:p>
    <w:p w:rsidR="006536DC" w:rsidRPr="007F6214" w:rsidRDefault="00927B51" w:rsidP="00E42B3C">
      <w:pPr>
        <w:pStyle w:val="ListParagraph"/>
        <w:numPr>
          <w:ilvl w:val="0"/>
          <w:numId w:val="37"/>
        </w:numPr>
        <w:pBdr>
          <w:top w:val="single" w:sz="4" w:space="1" w:color="auto"/>
          <w:left w:val="single" w:sz="4" w:space="4" w:color="auto"/>
          <w:bottom w:val="single" w:sz="4" w:space="5" w:color="auto"/>
          <w:right w:val="single" w:sz="4" w:space="4" w:color="auto"/>
        </w:pBdr>
        <w:shd w:val="clear" w:color="auto" w:fill="EEECE1" w:themeFill="background2"/>
        <w:autoSpaceDE w:val="0"/>
        <w:autoSpaceDN w:val="0"/>
        <w:adjustRightInd w:val="0"/>
        <w:ind w:right="-22"/>
        <w:rPr>
          <w:rFonts w:cstheme="minorHAnsi"/>
        </w:rPr>
      </w:pPr>
      <w:r w:rsidRPr="007F6214">
        <w:rPr>
          <w:rFonts w:cstheme="minorHAnsi"/>
        </w:rPr>
        <w:t xml:space="preserve">This document sets out the terms of </w:t>
      </w:r>
      <w:r w:rsidR="006536DC" w:rsidRPr="007F6214">
        <w:rPr>
          <w:rFonts w:cstheme="minorHAnsi"/>
        </w:rPr>
        <w:t>business</w:t>
      </w:r>
      <w:r w:rsidRPr="007F6214">
        <w:rPr>
          <w:rFonts w:cstheme="minorHAnsi"/>
        </w:rPr>
        <w:t xml:space="preserve"> between our firm </w:t>
      </w:r>
      <w:r w:rsidR="006536DC" w:rsidRPr="007F6214">
        <w:rPr>
          <w:rFonts w:cstheme="minorHAnsi"/>
        </w:rPr>
        <w:t>(as an</w:t>
      </w:r>
      <w:r w:rsidRPr="007F6214">
        <w:rPr>
          <w:rFonts w:cstheme="minorHAnsi"/>
        </w:rPr>
        <w:t xml:space="preserve"> Appointed Representative</w:t>
      </w:r>
      <w:r w:rsidR="006536DC" w:rsidRPr="007F6214">
        <w:rPr>
          <w:rFonts w:cstheme="minorHAnsi"/>
        </w:rPr>
        <w:t>)</w:t>
      </w:r>
      <w:r w:rsidR="00E42B3C" w:rsidRPr="007F6214">
        <w:rPr>
          <w:rFonts w:cstheme="minorHAnsi"/>
        </w:rPr>
        <w:t xml:space="preserve"> and its clients</w:t>
      </w:r>
      <w:r w:rsidRPr="007F6214">
        <w:rPr>
          <w:rFonts w:cstheme="minorHAnsi"/>
        </w:rPr>
        <w:t xml:space="preserve"> </w:t>
      </w:r>
    </w:p>
    <w:p w:rsidR="006536DC" w:rsidRPr="007F6214" w:rsidRDefault="00927B51" w:rsidP="00E42B3C">
      <w:pPr>
        <w:pStyle w:val="ListParagraph"/>
        <w:numPr>
          <w:ilvl w:val="0"/>
          <w:numId w:val="37"/>
        </w:numPr>
        <w:pBdr>
          <w:top w:val="single" w:sz="4" w:space="1" w:color="auto"/>
          <w:left w:val="single" w:sz="4" w:space="4" w:color="auto"/>
          <w:bottom w:val="single" w:sz="4" w:space="5" w:color="auto"/>
          <w:right w:val="single" w:sz="4" w:space="4" w:color="auto"/>
        </w:pBdr>
        <w:shd w:val="clear" w:color="auto" w:fill="EEECE1" w:themeFill="background2"/>
        <w:autoSpaceDE w:val="0"/>
        <w:autoSpaceDN w:val="0"/>
        <w:adjustRightInd w:val="0"/>
        <w:ind w:right="-22"/>
        <w:rPr>
          <w:rFonts w:cstheme="minorHAnsi"/>
        </w:rPr>
      </w:pPr>
      <w:r w:rsidRPr="007F6214">
        <w:rPr>
          <w:rFonts w:cstheme="minorHAnsi"/>
        </w:rPr>
        <w:t>Th</w:t>
      </w:r>
      <w:r w:rsidR="00074E26" w:rsidRPr="007F6214">
        <w:rPr>
          <w:rFonts w:cstheme="minorHAnsi"/>
        </w:rPr>
        <w:t>ese</w:t>
      </w:r>
      <w:r w:rsidRPr="007F6214">
        <w:rPr>
          <w:rFonts w:cstheme="minorHAnsi"/>
        </w:rPr>
        <w:t xml:space="preserve"> </w:t>
      </w:r>
      <w:r w:rsidR="00074E26" w:rsidRPr="007F6214">
        <w:rPr>
          <w:rFonts w:cstheme="minorHAnsi"/>
        </w:rPr>
        <w:t>‘</w:t>
      </w:r>
      <w:r w:rsidRPr="007F6214">
        <w:rPr>
          <w:rFonts w:cstheme="minorHAnsi"/>
        </w:rPr>
        <w:t xml:space="preserve">Terms of </w:t>
      </w:r>
      <w:r w:rsidR="006536DC" w:rsidRPr="007F6214">
        <w:rPr>
          <w:rFonts w:cstheme="minorHAnsi"/>
        </w:rPr>
        <w:t>Business</w:t>
      </w:r>
      <w:r w:rsidR="00074E26" w:rsidRPr="007F6214">
        <w:rPr>
          <w:rFonts w:cstheme="minorHAnsi"/>
        </w:rPr>
        <w:t>’</w:t>
      </w:r>
      <w:r w:rsidR="006536DC" w:rsidRPr="007F6214">
        <w:rPr>
          <w:rFonts w:cstheme="minorHAnsi"/>
        </w:rPr>
        <w:t xml:space="preserve"> </w:t>
      </w:r>
      <w:r w:rsidRPr="007F6214">
        <w:rPr>
          <w:rFonts w:cstheme="minorHAnsi"/>
        </w:rPr>
        <w:t>apply until further notice</w:t>
      </w:r>
      <w:r w:rsidR="006536DC" w:rsidRPr="007F6214">
        <w:rPr>
          <w:rFonts w:cstheme="minorHAnsi"/>
        </w:rPr>
        <w:t xml:space="preserve"> and must be read in conjunction with the ‘Guide to Our Service’. In case of any ambiguity between the documents, th</w:t>
      </w:r>
      <w:r w:rsidR="00E42B3C" w:rsidRPr="007F6214">
        <w:rPr>
          <w:rFonts w:cstheme="minorHAnsi"/>
        </w:rPr>
        <w:t xml:space="preserve">is </w:t>
      </w:r>
      <w:r w:rsidR="00074E26" w:rsidRPr="007F6214">
        <w:rPr>
          <w:rFonts w:cstheme="minorHAnsi"/>
        </w:rPr>
        <w:t>‘</w:t>
      </w:r>
      <w:r w:rsidR="006536DC" w:rsidRPr="007F6214">
        <w:rPr>
          <w:rFonts w:cstheme="minorHAnsi"/>
        </w:rPr>
        <w:t xml:space="preserve">Terms </w:t>
      </w:r>
      <w:r w:rsidR="00E42B3C" w:rsidRPr="007F6214">
        <w:rPr>
          <w:rFonts w:cstheme="minorHAnsi"/>
        </w:rPr>
        <w:t>of Business</w:t>
      </w:r>
      <w:r w:rsidR="00074E26" w:rsidRPr="007F6214">
        <w:rPr>
          <w:rFonts w:cstheme="minorHAnsi"/>
        </w:rPr>
        <w:t>’</w:t>
      </w:r>
      <w:r w:rsidR="00E42B3C" w:rsidRPr="007F6214">
        <w:rPr>
          <w:rFonts w:cstheme="minorHAnsi"/>
        </w:rPr>
        <w:t xml:space="preserve"> will take precedent</w:t>
      </w:r>
    </w:p>
    <w:p w:rsidR="00E42B3C" w:rsidRPr="007F6214" w:rsidRDefault="00927B51" w:rsidP="00E42B3C">
      <w:pPr>
        <w:pStyle w:val="ListParagraph"/>
        <w:numPr>
          <w:ilvl w:val="0"/>
          <w:numId w:val="37"/>
        </w:numPr>
        <w:pBdr>
          <w:top w:val="single" w:sz="4" w:space="1" w:color="auto"/>
          <w:left w:val="single" w:sz="4" w:space="4" w:color="auto"/>
          <w:bottom w:val="single" w:sz="4" w:space="5" w:color="auto"/>
          <w:right w:val="single" w:sz="4" w:space="4" w:color="auto"/>
        </w:pBdr>
        <w:shd w:val="clear" w:color="auto" w:fill="EEECE1" w:themeFill="background2"/>
        <w:autoSpaceDE w:val="0"/>
        <w:autoSpaceDN w:val="0"/>
        <w:adjustRightInd w:val="0"/>
        <w:ind w:right="-22"/>
        <w:rPr>
          <w:rFonts w:cstheme="minorHAnsi"/>
        </w:rPr>
      </w:pPr>
      <w:r w:rsidRPr="007F6214">
        <w:rPr>
          <w:rFonts w:cstheme="minorHAnsi"/>
        </w:rPr>
        <w:t xml:space="preserve">Either we or you can end </w:t>
      </w:r>
      <w:r w:rsidR="00E42B3C" w:rsidRPr="007F6214">
        <w:rPr>
          <w:rFonts w:cstheme="minorHAnsi"/>
        </w:rPr>
        <w:t>these terms a</w:t>
      </w:r>
      <w:r w:rsidRPr="007F6214">
        <w:rPr>
          <w:rFonts w:cstheme="minorHAnsi"/>
        </w:rPr>
        <w:t>t any time, without penalty and this will not affect any outstanding transactions b</w:t>
      </w:r>
      <w:r w:rsidR="00E42B3C" w:rsidRPr="007F6214">
        <w:rPr>
          <w:rFonts w:cstheme="minorHAnsi"/>
        </w:rPr>
        <w:t>eing carried out on your behalf</w:t>
      </w:r>
    </w:p>
    <w:p w:rsidR="00E42B3C" w:rsidRPr="007F6214" w:rsidRDefault="00E42B3C" w:rsidP="005E62F0">
      <w:pPr>
        <w:rPr>
          <w:rFonts w:asciiTheme="minorHAnsi" w:hAnsiTheme="minorHAnsi" w:cstheme="minorHAnsi"/>
          <w:sz w:val="22"/>
          <w:szCs w:val="22"/>
        </w:rPr>
      </w:pPr>
    </w:p>
    <w:p w:rsidR="00240182" w:rsidRPr="007F6214" w:rsidRDefault="00240182" w:rsidP="005E62F0">
      <w:pPr>
        <w:rPr>
          <w:rFonts w:asciiTheme="minorHAnsi" w:hAnsiTheme="minorHAnsi" w:cstheme="minorHAnsi"/>
          <w:sz w:val="22"/>
          <w:szCs w:val="22"/>
        </w:rPr>
      </w:pPr>
    </w:p>
    <w:p w:rsidR="00240182" w:rsidRPr="007F6214" w:rsidRDefault="00240182" w:rsidP="005E62F0">
      <w:pPr>
        <w:rPr>
          <w:rFonts w:asciiTheme="minorHAnsi" w:hAnsiTheme="minorHAnsi" w:cstheme="minorHAnsi"/>
          <w:sz w:val="22"/>
          <w:szCs w:val="22"/>
        </w:rPr>
      </w:pPr>
    </w:p>
    <w:sdt>
      <w:sdtPr>
        <w:rPr>
          <w:rFonts w:asciiTheme="minorHAnsi" w:eastAsia="Times New Roman" w:hAnsiTheme="minorHAnsi" w:cstheme="minorHAnsi"/>
          <w:color w:val="auto"/>
          <w:sz w:val="22"/>
          <w:szCs w:val="22"/>
        </w:rPr>
        <w:id w:val="-1158454722"/>
        <w:docPartObj>
          <w:docPartGallery w:val="Table of Contents"/>
          <w:docPartUnique/>
        </w:docPartObj>
      </w:sdtPr>
      <w:sdtEndPr>
        <w:rPr>
          <w:b/>
          <w:bCs/>
          <w:noProof/>
        </w:rPr>
      </w:sdtEndPr>
      <w:sdtContent>
        <w:p w:rsidR="00984E98" w:rsidRPr="007F6214" w:rsidRDefault="00984E98">
          <w:pPr>
            <w:pStyle w:val="TOCHeading"/>
            <w:rPr>
              <w:rFonts w:asciiTheme="minorHAnsi" w:hAnsiTheme="minorHAnsi" w:cstheme="minorHAnsi"/>
              <w:color w:val="auto"/>
              <w:sz w:val="22"/>
              <w:szCs w:val="22"/>
            </w:rPr>
          </w:pPr>
          <w:r w:rsidRPr="007F6214">
            <w:rPr>
              <w:rFonts w:asciiTheme="minorHAnsi" w:hAnsiTheme="minorHAnsi" w:cstheme="minorHAnsi"/>
              <w:color w:val="auto"/>
              <w:sz w:val="22"/>
              <w:szCs w:val="22"/>
            </w:rPr>
            <w:t>Contents</w:t>
          </w:r>
        </w:p>
        <w:p w:rsidR="00984E98" w:rsidRPr="007F6214" w:rsidRDefault="00984E98" w:rsidP="00984E98">
          <w:pPr>
            <w:rPr>
              <w:rFonts w:asciiTheme="minorHAnsi" w:hAnsiTheme="minorHAnsi" w:cstheme="minorHAnsi"/>
              <w:sz w:val="22"/>
              <w:szCs w:val="22"/>
            </w:rPr>
          </w:pPr>
        </w:p>
        <w:p w:rsidR="007F6214" w:rsidRPr="007F6214" w:rsidRDefault="007F706C">
          <w:pPr>
            <w:pStyle w:val="TOC1"/>
            <w:tabs>
              <w:tab w:val="right" w:leader="dot" w:pos="9203"/>
            </w:tabs>
            <w:rPr>
              <w:rFonts w:asciiTheme="minorHAnsi" w:eastAsiaTheme="minorEastAsia" w:hAnsiTheme="minorHAnsi" w:cstheme="minorHAnsi"/>
              <w:noProof/>
              <w:sz w:val="22"/>
              <w:szCs w:val="22"/>
              <w:lang w:val="en-GB" w:eastAsia="en-GB"/>
            </w:rPr>
          </w:pPr>
          <w:r w:rsidRPr="007F6214">
            <w:rPr>
              <w:rFonts w:asciiTheme="minorHAnsi" w:hAnsiTheme="minorHAnsi" w:cstheme="minorHAnsi"/>
              <w:sz w:val="22"/>
              <w:szCs w:val="22"/>
            </w:rPr>
            <w:fldChar w:fldCharType="begin"/>
          </w:r>
          <w:r w:rsidR="00984E98" w:rsidRPr="007F6214">
            <w:rPr>
              <w:rFonts w:asciiTheme="minorHAnsi" w:hAnsiTheme="minorHAnsi" w:cstheme="minorHAnsi"/>
              <w:sz w:val="22"/>
              <w:szCs w:val="22"/>
            </w:rPr>
            <w:instrText xml:space="preserve"> TOC \o "1-3" \h \z \u </w:instrText>
          </w:r>
          <w:r w:rsidRPr="007F6214">
            <w:rPr>
              <w:rFonts w:asciiTheme="minorHAnsi" w:hAnsiTheme="minorHAnsi" w:cstheme="minorHAnsi"/>
              <w:sz w:val="22"/>
              <w:szCs w:val="22"/>
            </w:rPr>
            <w:fldChar w:fldCharType="separate"/>
          </w:r>
          <w:hyperlink w:anchor="_Toc502753162" w:history="1">
            <w:r w:rsidR="007F6214" w:rsidRPr="007F6214">
              <w:rPr>
                <w:rStyle w:val="Hyperlink"/>
                <w:rFonts w:asciiTheme="minorHAnsi" w:hAnsiTheme="minorHAnsi" w:cstheme="minorHAnsi"/>
                <w:b/>
                <w:noProof/>
              </w:rPr>
              <w:t>CONFIRMATION OF MY ADVICE AREAS</w:t>
            </w:r>
            <w:r w:rsidR="007F6214" w:rsidRPr="007F6214">
              <w:rPr>
                <w:rFonts w:asciiTheme="minorHAnsi" w:hAnsiTheme="minorHAnsi" w:cstheme="minorHAnsi"/>
                <w:noProof/>
                <w:webHidden/>
              </w:rPr>
              <w:tab/>
            </w:r>
            <w:r w:rsidR="007F6214" w:rsidRPr="007F6214">
              <w:rPr>
                <w:rFonts w:asciiTheme="minorHAnsi" w:hAnsiTheme="minorHAnsi" w:cstheme="minorHAnsi"/>
                <w:noProof/>
                <w:webHidden/>
              </w:rPr>
              <w:fldChar w:fldCharType="begin"/>
            </w:r>
            <w:r w:rsidR="007F6214" w:rsidRPr="007F6214">
              <w:rPr>
                <w:rFonts w:asciiTheme="minorHAnsi" w:hAnsiTheme="minorHAnsi" w:cstheme="minorHAnsi"/>
                <w:noProof/>
                <w:webHidden/>
              </w:rPr>
              <w:instrText xml:space="preserve"> PAGEREF _Toc502753162 \h </w:instrText>
            </w:r>
            <w:r w:rsidR="007F6214" w:rsidRPr="007F6214">
              <w:rPr>
                <w:rFonts w:asciiTheme="minorHAnsi" w:hAnsiTheme="minorHAnsi" w:cstheme="minorHAnsi"/>
                <w:noProof/>
                <w:webHidden/>
              </w:rPr>
            </w:r>
            <w:r w:rsidR="007F6214" w:rsidRPr="007F6214">
              <w:rPr>
                <w:rFonts w:asciiTheme="minorHAnsi" w:hAnsiTheme="minorHAnsi" w:cstheme="minorHAnsi"/>
                <w:noProof/>
                <w:webHidden/>
              </w:rPr>
              <w:fldChar w:fldCharType="separate"/>
            </w:r>
            <w:r w:rsidR="007F6214" w:rsidRPr="007F6214">
              <w:rPr>
                <w:rFonts w:asciiTheme="minorHAnsi" w:hAnsiTheme="minorHAnsi" w:cstheme="minorHAnsi"/>
                <w:noProof/>
                <w:webHidden/>
              </w:rPr>
              <w:t>3</w:t>
            </w:r>
            <w:r w:rsidR="007F6214" w:rsidRPr="007F6214">
              <w:rPr>
                <w:rFonts w:asciiTheme="minorHAnsi" w:hAnsiTheme="minorHAnsi" w:cstheme="minorHAnsi"/>
                <w:noProof/>
                <w:webHidden/>
              </w:rPr>
              <w:fldChar w:fldCharType="end"/>
            </w:r>
          </w:hyperlink>
        </w:p>
        <w:p w:rsidR="007F6214" w:rsidRPr="007F6214" w:rsidRDefault="007F6214">
          <w:pPr>
            <w:pStyle w:val="TOC1"/>
            <w:tabs>
              <w:tab w:val="right" w:leader="dot" w:pos="9203"/>
            </w:tabs>
            <w:rPr>
              <w:rFonts w:asciiTheme="minorHAnsi" w:eastAsiaTheme="minorEastAsia" w:hAnsiTheme="minorHAnsi" w:cstheme="minorHAnsi"/>
              <w:noProof/>
              <w:sz w:val="22"/>
              <w:szCs w:val="22"/>
              <w:lang w:val="en-GB" w:eastAsia="en-GB"/>
            </w:rPr>
          </w:pPr>
          <w:hyperlink w:anchor="_Toc502753163" w:history="1">
            <w:r w:rsidRPr="007F6214">
              <w:rPr>
                <w:rStyle w:val="Hyperlink"/>
                <w:rFonts w:asciiTheme="minorHAnsi" w:hAnsiTheme="minorHAnsi" w:cstheme="minorHAnsi"/>
                <w:b/>
                <w:noProof/>
              </w:rPr>
              <w:t>CONFIRMATION OF WHOSE PRODUCTS I OFFER</w:t>
            </w:r>
            <w:r w:rsidRPr="007F6214">
              <w:rPr>
                <w:rFonts w:asciiTheme="minorHAnsi" w:hAnsiTheme="minorHAnsi" w:cstheme="minorHAnsi"/>
                <w:noProof/>
                <w:webHidden/>
              </w:rPr>
              <w:tab/>
            </w:r>
            <w:r w:rsidRPr="007F6214">
              <w:rPr>
                <w:rFonts w:asciiTheme="minorHAnsi" w:hAnsiTheme="minorHAnsi" w:cstheme="minorHAnsi"/>
                <w:noProof/>
                <w:webHidden/>
              </w:rPr>
              <w:fldChar w:fldCharType="begin"/>
            </w:r>
            <w:r w:rsidRPr="007F6214">
              <w:rPr>
                <w:rFonts w:asciiTheme="minorHAnsi" w:hAnsiTheme="minorHAnsi" w:cstheme="minorHAnsi"/>
                <w:noProof/>
                <w:webHidden/>
              </w:rPr>
              <w:instrText xml:space="preserve"> PAGEREF _Toc502753163 \h </w:instrText>
            </w:r>
            <w:r w:rsidRPr="007F6214">
              <w:rPr>
                <w:rFonts w:asciiTheme="minorHAnsi" w:hAnsiTheme="minorHAnsi" w:cstheme="minorHAnsi"/>
                <w:noProof/>
                <w:webHidden/>
              </w:rPr>
            </w:r>
            <w:r w:rsidRPr="007F6214">
              <w:rPr>
                <w:rFonts w:asciiTheme="minorHAnsi" w:hAnsiTheme="minorHAnsi" w:cstheme="minorHAnsi"/>
                <w:noProof/>
                <w:webHidden/>
              </w:rPr>
              <w:fldChar w:fldCharType="separate"/>
            </w:r>
            <w:r w:rsidRPr="007F6214">
              <w:rPr>
                <w:rFonts w:asciiTheme="minorHAnsi" w:hAnsiTheme="minorHAnsi" w:cstheme="minorHAnsi"/>
                <w:noProof/>
                <w:webHidden/>
              </w:rPr>
              <w:t>3</w:t>
            </w:r>
            <w:r w:rsidRPr="007F6214">
              <w:rPr>
                <w:rFonts w:asciiTheme="minorHAnsi" w:hAnsiTheme="minorHAnsi" w:cstheme="minorHAnsi"/>
                <w:noProof/>
                <w:webHidden/>
              </w:rPr>
              <w:fldChar w:fldCharType="end"/>
            </w:r>
          </w:hyperlink>
        </w:p>
        <w:p w:rsidR="007F6214" w:rsidRPr="007F6214" w:rsidRDefault="007F6214">
          <w:pPr>
            <w:pStyle w:val="TOC1"/>
            <w:tabs>
              <w:tab w:val="right" w:leader="dot" w:pos="9203"/>
            </w:tabs>
            <w:rPr>
              <w:rFonts w:asciiTheme="minorHAnsi" w:eastAsiaTheme="minorEastAsia" w:hAnsiTheme="minorHAnsi" w:cstheme="minorHAnsi"/>
              <w:noProof/>
              <w:sz w:val="22"/>
              <w:szCs w:val="22"/>
              <w:lang w:val="en-GB" w:eastAsia="en-GB"/>
            </w:rPr>
          </w:pPr>
          <w:hyperlink w:anchor="_Toc502753164" w:history="1">
            <w:r w:rsidRPr="007F6214">
              <w:rPr>
                <w:rStyle w:val="Hyperlink"/>
                <w:rFonts w:asciiTheme="minorHAnsi" w:hAnsiTheme="minorHAnsi" w:cstheme="minorHAnsi"/>
                <w:b/>
                <w:noProof/>
              </w:rPr>
              <w:t>WHAT YOU WILL PAY FOR MY SERVICES</w:t>
            </w:r>
            <w:r w:rsidRPr="007F6214">
              <w:rPr>
                <w:rFonts w:asciiTheme="minorHAnsi" w:hAnsiTheme="minorHAnsi" w:cstheme="minorHAnsi"/>
                <w:noProof/>
                <w:webHidden/>
              </w:rPr>
              <w:tab/>
            </w:r>
            <w:r w:rsidRPr="007F6214">
              <w:rPr>
                <w:rFonts w:asciiTheme="minorHAnsi" w:hAnsiTheme="minorHAnsi" w:cstheme="minorHAnsi"/>
                <w:noProof/>
                <w:webHidden/>
              </w:rPr>
              <w:fldChar w:fldCharType="begin"/>
            </w:r>
            <w:r w:rsidRPr="007F6214">
              <w:rPr>
                <w:rFonts w:asciiTheme="minorHAnsi" w:hAnsiTheme="minorHAnsi" w:cstheme="minorHAnsi"/>
                <w:noProof/>
                <w:webHidden/>
              </w:rPr>
              <w:instrText xml:space="preserve"> PAGEREF _Toc502753164 \h </w:instrText>
            </w:r>
            <w:r w:rsidRPr="007F6214">
              <w:rPr>
                <w:rFonts w:asciiTheme="minorHAnsi" w:hAnsiTheme="minorHAnsi" w:cstheme="minorHAnsi"/>
                <w:noProof/>
                <w:webHidden/>
              </w:rPr>
            </w:r>
            <w:r w:rsidRPr="007F6214">
              <w:rPr>
                <w:rFonts w:asciiTheme="minorHAnsi" w:hAnsiTheme="minorHAnsi" w:cstheme="minorHAnsi"/>
                <w:noProof/>
                <w:webHidden/>
              </w:rPr>
              <w:fldChar w:fldCharType="separate"/>
            </w:r>
            <w:r w:rsidRPr="007F6214">
              <w:rPr>
                <w:rFonts w:asciiTheme="minorHAnsi" w:hAnsiTheme="minorHAnsi" w:cstheme="minorHAnsi"/>
                <w:noProof/>
                <w:webHidden/>
              </w:rPr>
              <w:t>4</w:t>
            </w:r>
            <w:r w:rsidRPr="007F6214">
              <w:rPr>
                <w:rFonts w:asciiTheme="minorHAnsi" w:hAnsiTheme="minorHAnsi" w:cstheme="minorHAnsi"/>
                <w:noProof/>
                <w:webHidden/>
              </w:rPr>
              <w:fldChar w:fldCharType="end"/>
            </w:r>
          </w:hyperlink>
        </w:p>
        <w:p w:rsidR="007F6214" w:rsidRPr="007F6214" w:rsidRDefault="007F6214">
          <w:pPr>
            <w:pStyle w:val="TOC1"/>
            <w:tabs>
              <w:tab w:val="right" w:leader="dot" w:pos="9203"/>
            </w:tabs>
            <w:rPr>
              <w:rFonts w:asciiTheme="minorHAnsi" w:eastAsiaTheme="minorEastAsia" w:hAnsiTheme="minorHAnsi" w:cstheme="minorHAnsi"/>
              <w:noProof/>
              <w:sz w:val="22"/>
              <w:szCs w:val="22"/>
              <w:lang w:val="en-GB" w:eastAsia="en-GB"/>
            </w:rPr>
          </w:pPr>
          <w:hyperlink w:anchor="_Toc502753165" w:history="1">
            <w:r w:rsidRPr="007F6214">
              <w:rPr>
                <w:rStyle w:val="Hyperlink"/>
                <w:rFonts w:asciiTheme="minorHAnsi" w:hAnsiTheme="minorHAnsi" w:cstheme="minorHAnsi"/>
                <w:b/>
                <w:noProof/>
              </w:rPr>
              <w:t>INVESTMENT FEES - STANDARD</w:t>
            </w:r>
            <w:r w:rsidRPr="007F6214">
              <w:rPr>
                <w:rFonts w:asciiTheme="minorHAnsi" w:hAnsiTheme="minorHAnsi" w:cstheme="minorHAnsi"/>
                <w:noProof/>
                <w:webHidden/>
              </w:rPr>
              <w:tab/>
            </w:r>
            <w:r w:rsidRPr="007F6214">
              <w:rPr>
                <w:rFonts w:asciiTheme="minorHAnsi" w:hAnsiTheme="minorHAnsi" w:cstheme="minorHAnsi"/>
                <w:noProof/>
                <w:webHidden/>
              </w:rPr>
              <w:fldChar w:fldCharType="begin"/>
            </w:r>
            <w:r w:rsidRPr="007F6214">
              <w:rPr>
                <w:rFonts w:asciiTheme="minorHAnsi" w:hAnsiTheme="minorHAnsi" w:cstheme="minorHAnsi"/>
                <w:noProof/>
                <w:webHidden/>
              </w:rPr>
              <w:instrText xml:space="preserve"> PAGEREF _Toc502753165 \h </w:instrText>
            </w:r>
            <w:r w:rsidRPr="007F6214">
              <w:rPr>
                <w:rFonts w:asciiTheme="minorHAnsi" w:hAnsiTheme="minorHAnsi" w:cstheme="minorHAnsi"/>
                <w:noProof/>
                <w:webHidden/>
              </w:rPr>
            </w:r>
            <w:r w:rsidRPr="007F6214">
              <w:rPr>
                <w:rFonts w:asciiTheme="minorHAnsi" w:hAnsiTheme="minorHAnsi" w:cstheme="minorHAnsi"/>
                <w:noProof/>
                <w:webHidden/>
              </w:rPr>
              <w:fldChar w:fldCharType="separate"/>
            </w:r>
            <w:r w:rsidRPr="007F6214">
              <w:rPr>
                <w:rFonts w:asciiTheme="minorHAnsi" w:hAnsiTheme="minorHAnsi" w:cstheme="minorHAnsi"/>
                <w:noProof/>
                <w:webHidden/>
              </w:rPr>
              <w:t>5</w:t>
            </w:r>
            <w:r w:rsidRPr="007F6214">
              <w:rPr>
                <w:rFonts w:asciiTheme="minorHAnsi" w:hAnsiTheme="minorHAnsi" w:cstheme="minorHAnsi"/>
                <w:noProof/>
                <w:webHidden/>
              </w:rPr>
              <w:fldChar w:fldCharType="end"/>
            </w:r>
          </w:hyperlink>
        </w:p>
        <w:p w:rsidR="007F6214" w:rsidRPr="007F6214" w:rsidRDefault="007F6214">
          <w:pPr>
            <w:pStyle w:val="TOC1"/>
            <w:tabs>
              <w:tab w:val="right" w:leader="dot" w:pos="9203"/>
            </w:tabs>
            <w:rPr>
              <w:rFonts w:asciiTheme="minorHAnsi" w:eastAsiaTheme="minorEastAsia" w:hAnsiTheme="minorHAnsi" w:cstheme="minorHAnsi"/>
              <w:noProof/>
              <w:sz w:val="22"/>
              <w:szCs w:val="22"/>
              <w:lang w:val="en-GB" w:eastAsia="en-GB"/>
            </w:rPr>
          </w:pPr>
          <w:hyperlink w:anchor="_Toc502753166" w:history="1">
            <w:r w:rsidRPr="007F6214">
              <w:rPr>
                <w:rStyle w:val="Hyperlink"/>
                <w:rFonts w:asciiTheme="minorHAnsi" w:hAnsiTheme="minorHAnsi" w:cstheme="minorHAnsi"/>
                <w:b/>
                <w:noProof/>
              </w:rPr>
              <w:t>ONGOING SERVICES &amp; FEES</w:t>
            </w:r>
            <w:r w:rsidRPr="007F6214">
              <w:rPr>
                <w:rFonts w:asciiTheme="minorHAnsi" w:hAnsiTheme="minorHAnsi" w:cstheme="minorHAnsi"/>
                <w:noProof/>
                <w:webHidden/>
              </w:rPr>
              <w:tab/>
            </w:r>
            <w:r w:rsidRPr="007F6214">
              <w:rPr>
                <w:rFonts w:asciiTheme="minorHAnsi" w:hAnsiTheme="minorHAnsi" w:cstheme="minorHAnsi"/>
                <w:noProof/>
                <w:webHidden/>
              </w:rPr>
              <w:fldChar w:fldCharType="begin"/>
            </w:r>
            <w:r w:rsidRPr="007F6214">
              <w:rPr>
                <w:rFonts w:asciiTheme="minorHAnsi" w:hAnsiTheme="minorHAnsi" w:cstheme="minorHAnsi"/>
                <w:noProof/>
                <w:webHidden/>
              </w:rPr>
              <w:instrText xml:space="preserve"> PAGEREF _Toc502753166 \h </w:instrText>
            </w:r>
            <w:r w:rsidRPr="007F6214">
              <w:rPr>
                <w:rFonts w:asciiTheme="minorHAnsi" w:hAnsiTheme="minorHAnsi" w:cstheme="minorHAnsi"/>
                <w:noProof/>
                <w:webHidden/>
              </w:rPr>
            </w:r>
            <w:r w:rsidRPr="007F6214">
              <w:rPr>
                <w:rFonts w:asciiTheme="minorHAnsi" w:hAnsiTheme="minorHAnsi" w:cstheme="minorHAnsi"/>
                <w:noProof/>
                <w:webHidden/>
              </w:rPr>
              <w:fldChar w:fldCharType="separate"/>
            </w:r>
            <w:r w:rsidRPr="007F6214">
              <w:rPr>
                <w:rFonts w:asciiTheme="minorHAnsi" w:hAnsiTheme="minorHAnsi" w:cstheme="minorHAnsi"/>
                <w:noProof/>
                <w:webHidden/>
              </w:rPr>
              <w:t>9</w:t>
            </w:r>
            <w:r w:rsidRPr="007F6214">
              <w:rPr>
                <w:rFonts w:asciiTheme="minorHAnsi" w:hAnsiTheme="minorHAnsi" w:cstheme="minorHAnsi"/>
                <w:noProof/>
                <w:webHidden/>
              </w:rPr>
              <w:fldChar w:fldCharType="end"/>
            </w:r>
          </w:hyperlink>
        </w:p>
        <w:p w:rsidR="007F6214" w:rsidRPr="007F6214" w:rsidRDefault="007F6214">
          <w:pPr>
            <w:pStyle w:val="TOC1"/>
            <w:tabs>
              <w:tab w:val="right" w:leader="dot" w:pos="9203"/>
            </w:tabs>
            <w:rPr>
              <w:rFonts w:asciiTheme="minorHAnsi" w:eastAsiaTheme="minorEastAsia" w:hAnsiTheme="minorHAnsi" w:cstheme="minorHAnsi"/>
              <w:noProof/>
              <w:sz w:val="22"/>
              <w:szCs w:val="22"/>
              <w:lang w:val="en-GB" w:eastAsia="en-GB"/>
            </w:rPr>
          </w:pPr>
          <w:hyperlink w:anchor="_Toc502753167" w:history="1">
            <w:r w:rsidRPr="007F6214">
              <w:rPr>
                <w:rStyle w:val="Hyperlink"/>
                <w:rFonts w:asciiTheme="minorHAnsi" w:hAnsiTheme="minorHAnsi" w:cstheme="minorHAnsi"/>
                <w:b/>
                <w:noProof/>
              </w:rPr>
              <w:t>AD HOC / WHERE NO ONGOING SERVICE IN PLACE</w:t>
            </w:r>
            <w:r w:rsidRPr="007F6214">
              <w:rPr>
                <w:rFonts w:asciiTheme="minorHAnsi" w:hAnsiTheme="minorHAnsi" w:cstheme="minorHAnsi"/>
                <w:noProof/>
                <w:webHidden/>
              </w:rPr>
              <w:tab/>
            </w:r>
            <w:r w:rsidRPr="007F6214">
              <w:rPr>
                <w:rFonts w:asciiTheme="minorHAnsi" w:hAnsiTheme="minorHAnsi" w:cstheme="minorHAnsi"/>
                <w:noProof/>
                <w:webHidden/>
              </w:rPr>
              <w:fldChar w:fldCharType="begin"/>
            </w:r>
            <w:r w:rsidRPr="007F6214">
              <w:rPr>
                <w:rFonts w:asciiTheme="minorHAnsi" w:hAnsiTheme="minorHAnsi" w:cstheme="minorHAnsi"/>
                <w:noProof/>
                <w:webHidden/>
              </w:rPr>
              <w:instrText xml:space="preserve"> PAGEREF _Toc502753167 \h </w:instrText>
            </w:r>
            <w:r w:rsidRPr="007F6214">
              <w:rPr>
                <w:rFonts w:asciiTheme="minorHAnsi" w:hAnsiTheme="minorHAnsi" w:cstheme="minorHAnsi"/>
                <w:noProof/>
                <w:webHidden/>
              </w:rPr>
            </w:r>
            <w:r w:rsidRPr="007F6214">
              <w:rPr>
                <w:rFonts w:asciiTheme="minorHAnsi" w:hAnsiTheme="minorHAnsi" w:cstheme="minorHAnsi"/>
                <w:noProof/>
                <w:webHidden/>
              </w:rPr>
              <w:fldChar w:fldCharType="separate"/>
            </w:r>
            <w:r w:rsidRPr="007F6214">
              <w:rPr>
                <w:rFonts w:asciiTheme="minorHAnsi" w:hAnsiTheme="minorHAnsi" w:cstheme="minorHAnsi"/>
                <w:noProof/>
                <w:webHidden/>
              </w:rPr>
              <w:t>10</w:t>
            </w:r>
            <w:r w:rsidRPr="007F6214">
              <w:rPr>
                <w:rFonts w:asciiTheme="minorHAnsi" w:hAnsiTheme="minorHAnsi" w:cstheme="minorHAnsi"/>
                <w:noProof/>
                <w:webHidden/>
              </w:rPr>
              <w:fldChar w:fldCharType="end"/>
            </w:r>
          </w:hyperlink>
        </w:p>
        <w:p w:rsidR="007F6214" w:rsidRPr="007F6214" w:rsidRDefault="007F6214">
          <w:pPr>
            <w:pStyle w:val="TOC1"/>
            <w:tabs>
              <w:tab w:val="right" w:leader="dot" w:pos="9203"/>
            </w:tabs>
            <w:rPr>
              <w:rFonts w:asciiTheme="minorHAnsi" w:eastAsiaTheme="minorEastAsia" w:hAnsiTheme="minorHAnsi" w:cstheme="minorHAnsi"/>
              <w:noProof/>
              <w:sz w:val="22"/>
              <w:szCs w:val="22"/>
              <w:lang w:val="en-GB" w:eastAsia="en-GB"/>
            </w:rPr>
          </w:pPr>
          <w:hyperlink w:anchor="_Toc502753168" w:history="1">
            <w:r w:rsidRPr="007F6214">
              <w:rPr>
                <w:rStyle w:val="Hyperlink"/>
                <w:rFonts w:asciiTheme="minorHAnsi" w:hAnsiTheme="minorHAnsi" w:cstheme="minorHAnsi"/>
                <w:b/>
                <w:noProof/>
              </w:rPr>
              <w:t>MORTGAGE &amp; PROTECTION - ONGOING SERVICES &amp; FEES</w:t>
            </w:r>
            <w:r w:rsidRPr="007F6214">
              <w:rPr>
                <w:rFonts w:asciiTheme="minorHAnsi" w:hAnsiTheme="minorHAnsi" w:cstheme="minorHAnsi"/>
                <w:noProof/>
                <w:webHidden/>
              </w:rPr>
              <w:tab/>
            </w:r>
            <w:r w:rsidRPr="007F6214">
              <w:rPr>
                <w:rFonts w:asciiTheme="minorHAnsi" w:hAnsiTheme="minorHAnsi" w:cstheme="minorHAnsi"/>
                <w:noProof/>
                <w:webHidden/>
              </w:rPr>
              <w:fldChar w:fldCharType="begin"/>
            </w:r>
            <w:r w:rsidRPr="007F6214">
              <w:rPr>
                <w:rFonts w:asciiTheme="minorHAnsi" w:hAnsiTheme="minorHAnsi" w:cstheme="minorHAnsi"/>
                <w:noProof/>
                <w:webHidden/>
              </w:rPr>
              <w:instrText xml:space="preserve"> PAGEREF _Toc502753168 \h </w:instrText>
            </w:r>
            <w:r w:rsidRPr="007F6214">
              <w:rPr>
                <w:rFonts w:asciiTheme="minorHAnsi" w:hAnsiTheme="minorHAnsi" w:cstheme="minorHAnsi"/>
                <w:noProof/>
                <w:webHidden/>
              </w:rPr>
            </w:r>
            <w:r w:rsidRPr="007F6214">
              <w:rPr>
                <w:rFonts w:asciiTheme="minorHAnsi" w:hAnsiTheme="minorHAnsi" w:cstheme="minorHAnsi"/>
                <w:noProof/>
                <w:webHidden/>
              </w:rPr>
              <w:fldChar w:fldCharType="separate"/>
            </w:r>
            <w:r w:rsidRPr="007F6214">
              <w:rPr>
                <w:rFonts w:asciiTheme="minorHAnsi" w:hAnsiTheme="minorHAnsi" w:cstheme="minorHAnsi"/>
                <w:noProof/>
                <w:webHidden/>
              </w:rPr>
              <w:t>12</w:t>
            </w:r>
            <w:r w:rsidRPr="007F6214">
              <w:rPr>
                <w:rFonts w:asciiTheme="minorHAnsi" w:hAnsiTheme="minorHAnsi" w:cstheme="minorHAnsi"/>
                <w:noProof/>
                <w:webHidden/>
              </w:rPr>
              <w:fldChar w:fldCharType="end"/>
            </w:r>
          </w:hyperlink>
        </w:p>
        <w:p w:rsidR="007F6214" w:rsidRPr="007F6214" w:rsidRDefault="007F6214">
          <w:pPr>
            <w:pStyle w:val="TOC1"/>
            <w:tabs>
              <w:tab w:val="right" w:leader="dot" w:pos="9203"/>
            </w:tabs>
            <w:rPr>
              <w:rFonts w:asciiTheme="minorHAnsi" w:eastAsiaTheme="minorEastAsia" w:hAnsiTheme="minorHAnsi" w:cstheme="minorHAnsi"/>
              <w:noProof/>
              <w:sz w:val="22"/>
              <w:szCs w:val="22"/>
              <w:lang w:val="en-GB" w:eastAsia="en-GB"/>
            </w:rPr>
          </w:pPr>
          <w:hyperlink w:anchor="_Toc502753169" w:history="1">
            <w:r w:rsidRPr="007F6214">
              <w:rPr>
                <w:rStyle w:val="Hyperlink"/>
                <w:rFonts w:asciiTheme="minorHAnsi" w:hAnsiTheme="minorHAnsi" w:cstheme="minorHAnsi"/>
                <w:b/>
                <w:noProof/>
              </w:rPr>
              <w:t>OTHER IMPORTANT INFORMATION WE FEEL YOU OUGHT TO KNOW</w:t>
            </w:r>
            <w:r w:rsidRPr="007F6214">
              <w:rPr>
                <w:rFonts w:asciiTheme="minorHAnsi" w:hAnsiTheme="minorHAnsi" w:cstheme="minorHAnsi"/>
                <w:noProof/>
                <w:webHidden/>
              </w:rPr>
              <w:tab/>
            </w:r>
            <w:r w:rsidRPr="007F6214">
              <w:rPr>
                <w:rFonts w:asciiTheme="minorHAnsi" w:hAnsiTheme="minorHAnsi" w:cstheme="minorHAnsi"/>
                <w:noProof/>
                <w:webHidden/>
              </w:rPr>
              <w:fldChar w:fldCharType="begin"/>
            </w:r>
            <w:r w:rsidRPr="007F6214">
              <w:rPr>
                <w:rFonts w:asciiTheme="minorHAnsi" w:hAnsiTheme="minorHAnsi" w:cstheme="minorHAnsi"/>
                <w:noProof/>
                <w:webHidden/>
              </w:rPr>
              <w:instrText xml:space="preserve"> PAGEREF _Toc502753169 \h </w:instrText>
            </w:r>
            <w:r w:rsidRPr="007F6214">
              <w:rPr>
                <w:rFonts w:asciiTheme="minorHAnsi" w:hAnsiTheme="minorHAnsi" w:cstheme="minorHAnsi"/>
                <w:noProof/>
                <w:webHidden/>
              </w:rPr>
            </w:r>
            <w:r w:rsidRPr="007F6214">
              <w:rPr>
                <w:rFonts w:asciiTheme="minorHAnsi" w:hAnsiTheme="minorHAnsi" w:cstheme="minorHAnsi"/>
                <w:noProof/>
                <w:webHidden/>
              </w:rPr>
              <w:fldChar w:fldCharType="separate"/>
            </w:r>
            <w:r w:rsidRPr="007F6214">
              <w:rPr>
                <w:rFonts w:asciiTheme="minorHAnsi" w:hAnsiTheme="minorHAnsi" w:cstheme="minorHAnsi"/>
                <w:noProof/>
                <w:webHidden/>
              </w:rPr>
              <w:t>14</w:t>
            </w:r>
            <w:r w:rsidRPr="007F6214">
              <w:rPr>
                <w:rFonts w:asciiTheme="minorHAnsi" w:hAnsiTheme="minorHAnsi" w:cstheme="minorHAnsi"/>
                <w:noProof/>
                <w:webHidden/>
              </w:rPr>
              <w:fldChar w:fldCharType="end"/>
            </w:r>
          </w:hyperlink>
        </w:p>
        <w:p w:rsidR="00984E98" w:rsidRPr="007F6214" w:rsidRDefault="007F706C">
          <w:pPr>
            <w:rPr>
              <w:rFonts w:asciiTheme="minorHAnsi" w:hAnsiTheme="minorHAnsi" w:cstheme="minorHAnsi"/>
              <w:sz w:val="22"/>
              <w:szCs w:val="22"/>
            </w:rPr>
          </w:pPr>
          <w:r w:rsidRPr="007F6214">
            <w:rPr>
              <w:rFonts w:asciiTheme="minorHAnsi" w:hAnsiTheme="minorHAnsi" w:cstheme="minorHAnsi"/>
              <w:b/>
              <w:bCs/>
              <w:noProof/>
              <w:sz w:val="22"/>
              <w:szCs w:val="22"/>
            </w:rPr>
            <w:fldChar w:fldCharType="end"/>
          </w:r>
        </w:p>
      </w:sdtContent>
    </w:sdt>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rsidP="005E62F0">
      <w:pPr>
        <w:rPr>
          <w:rFonts w:asciiTheme="minorHAnsi" w:hAnsiTheme="minorHAnsi" w:cstheme="minorHAnsi"/>
          <w:sz w:val="22"/>
          <w:szCs w:val="22"/>
        </w:rPr>
      </w:pPr>
    </w:p>
    <w:p w:rsidR="00984E98" w:rsidRPr="007F6214" w:rsidRDefault="00984E98">
      <w:pPr>
        <w:rPr>
          <w:rFonts w:asciiTheme="minorHAnsi" w:hAnsiTheme="minorHAnsi" w:cstheme="minorHAnsi"/>
          <w:sz w:val="22"/>
          <w:szCs w:val="22"/>
        </w:rPr>
      </w:pPr>
      <w:r w:rsidRPr="007F6214">
        <w:rPr>
          <w:rFonts w:asciiTheme="minorHAnsi" w:hAnsiTheme="minorHAnsi" w:cstheme="minorHAnsi"/>
          <w:sz w:val="22"/>
          <w:szCs w:val="22"/>
        </w:rPr>
        <w:br w:type="page"/>
      </w:r>
    </w:p>
    <w:p w:rsidR="00E42B3C" w:rsidRPr="007F6214" w:rsidRDefault="00E42B3C" w:rsidP="00ED7208">
      <w:pPr>
        <w:pStyle w:val="Body1"/>
        <w:spacing w:after="0" w:line="240" w:lineRule="auto"/>
        <w:jc w:val="center"/>
        <w:rPr>
          <w:rFonts w:asciiTheme="minorHAnsi" w:hAnsiTheme="minorHAnsi" w:cstheme="minorHAnsi"/>
          <w:b/>
          <w:color w:val="auto"/>
          <w:szCs w:val="22"/>
        </w:rPr>
      </w:pPr>
      <w:bookmarkStart w:id="0" w:name="_Toc502753162"/>
      <w:r w:rsidRPr="007F6214">
        <w:rPr>
          <w:rFonts w:asciiTheme="minorHAnsi" w:hAnsiTheme="minorHAnsi" w:cstheme="minorHAnsi"/>
          <w:b/>
          <w:color w:val="auto"/>
          <w:szCs w:val="22"/>
        </w:rPr>
        <w:lastRenderedPageBreak/>
        <w:t>C</w:t>
      </w:r>
      <w:r w:rsidR="00ED7208" w:rsidRPr="007F6214">
        <w:rPr>
          <w:rFonts w:asciiTheme="minorHAnsi" w:hAnsiTheme="minorHAnsi" w:cstheme="minorHAnsi"/>
          <w:b/>
          <w:color w:val="auto"/>
          <w:szCs w:val="22"/>
        </w:rPr>
        <w:t>ONFIRMATION OF MY ADVICE AREAS</w:t>
      </w:r>
      <w:bookmarkEnd w:id="0"/>
    </w:p>
    <w:p w:rsidR="00E42B3C" w:rsidRPr="007F6214" w:rsidRDefault="00E42B3C" w:rsidP="00984E98">
      <w:pPr>
        <w:rPr>
          <w:rFonts w:asciiTheme="minorHAnsi" w:hAnsiTheme="minorHAnsi" w:cstheme="minorHAnsi"/>
          <w:sz w:val="22"/>
          <w:szCs w:val="22"/>
        </w:rPr>
      </w:pPr>
    </w:p>
    <w:tbl>
      <w:tblPr>
        <w:tblW w:w="9468" w:type="dxa"/>
        <w:tblLook w:val="01E0" w:firstRow="1" w:lastRow="1" w:firstColumn="1" w:lastColumn="1" w:noHBand="0" w:noVBand="0"/>
      </w:tblPr>
      <w:tblGrid>
        <w:gridCol w:w="1308"/>
        <w:gridCol w:w="8160"/>
      </w:tblGrid>
      <w:tr w:rsidR="00E42B3C" w:rsidRPr="007F6214" w:rsidTr="00240182">
        <w:tc>
          <w:tcPr>
            <w:tcW w:w="9468" w:type="dxa"/>
            <w:gridSpan w:val="2"/>
            <w:tcBorders>
              <w:top w:val="single" w:sz="4" w:space="0" w:color="auto"/>
              <w:left w:val="single" w:sz="4" w:space="0" w:color="auto"/>
              <w:bottom w:val="single" w:sz="4" w:space="0" w:color="auto"/>
              <w:right w:val="single" w:sz="4" w:space="0" w:color="auto"/>
            </w:tcBorders>
            <w:shd w:val="clear" w:color="auto" w:fill="E0E0E0"/>
          </w:tcPr>
          <w:p w:rsidR="00E42B3C" w:rsidRPr="007F6214" w:rsidRDefault="00E42B3C" w:rsidP="00240182">
            <w:pPr>
              <w:jc w:val="center"/>
              <w:rPr>
                <w:rFonts w:asciiTheme="minorHAnsi" w:hAnsiTheme="minorHAnsi" w:cstheme="minorHAnsi"/>
                <w:sz w:val="22"/>
                <w:szCs w:val="22"/>
              </w:rPr>
            </w:pPr>
            <w:r w:rsidRPr="007F6214">
              <w:rPr>
                <w:rFonts w:asciiTheme="minorHAnsi" w:hAnsiTheme="minorHAnsi" w:cstheme="minorHAnsi"/>
                <w:sz w:val="22"/>
                <w:szCs w:val="22"/>
              </w:rPr>
              <w:t>Insurance</w:t>
            </w:r>
          </w:p>
        </w:tc>
      </w:tr>
      <w:tr w:rsidR="00E42B3C" w:rsidRPr="007F6214" w:rsidTr="00240182">
        <w:tc>
          <w:tcPr>
            <w:tcW w:w="1308" w:type="dxa"/>
            <w:tcBorders>
              <w:top w:val="single" w:sz="4" w:space="0" w:color="auto"/>
              <w:left w:val="single" w:sz="4" w:space="0" w:color="auto"/>
              <w:bottom w:val="single" w:sz="4" w:space="0" w:color="auto"/>
              <w:right w:val="single" w:sz="4" w:space="0" w:color="auto"/>
            </w:tcBorders>
            <w:vAlign w:val="center"/>
          </w:tcPr>
          <w:p w:rsidR="00E42B3C" w:rsidRPr="007F6214" w:rsidRDefault="00E42B3C" w:rsidP="00984E98">
            <w:pPr>
              <w:jc w:val="center"/>
              <w:rPr>
                <w:rFonts w:asciiTheme="minorHAnsi" w:hAnsiTheme="minorHAnsi" w:cstheme="minorHAnsi"/>
                <w:sz w:val="22"/>
                <w:szCs w:val="22"/>
              </w:rPr>
            </w:pPr>
            <w:r w:rsidRPr="007F6214">
              <w:rPr>
                <w:rFonts w:asciiTheme="minorHAnsi" w:hAnsiTheme="minorHAnsi" w:cstheme="minorHAnsi"/>
                <w:noProof/>
                <w:sz w:val="22"/>
                <w:szCs w:val="22"/>
                <w:lang w:val="en-GB" w:eastAsia="en-GB"/>
              </w:rPr>
              <w:drawing>
                <wp:inline distT="0" distB="0" distL="0" distR="0" wp14:anchorId="09E89201" wp14:editId="3A35EA0F">
                  <wp:extent cx="152400" cy="152400"/>
                  <wp:effectExtent l="19050" t="19050" r="19050" b="19050"/>
                  <wp:docPr id="1" name="Picture 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E42B3C" w:rsidRPr="007F6214" w:rsidRDefault="007A7488" w:rsidP="00984E98">
            <w:pPr>
              <w:rPr>
                <w:rFonts w:asciiTheme="minorHAnsi" w:hAnsiTheme="minorHAnsi" w:cstheme="minorHAnsi"/>
                <w:b/>
                <w:sz w:val="22"/>
                <w:szCs w:val="22"/>
              </w:rPr>
            </w:pPr>
            <w:r w:rsidRPr="007F6214">
              <w:rPr>
                <w:rFonts w:asciiTheme="minorHAnsi" w:hAnsiTheme="minorHAnsi" w:cstheme="minorHAnsi"/>
                <w:sz w:val="22"/>
                <w:szCs w:val="22"/>
              </w:rPr>
              <w:t xml:space="preserve">I </w:t>
            </w:r>
            <w:r w:rsidR="00E42B3C" w:rsidRPr="007F6214">
              <w:rPr>
                <w:rFonts w:asciiTheme="minorHAnsi" w:hAnsiTheme="minorHAnsi" w:cstheme="minorHAnsi"/>
                <w:sz w:val="22"/>
                <w:szCs w:val="22"/>
              </w:rPr>
              <w:t xml:space="preserve">will advise and make </w:t>
            </w:r>
            <w:r w:rsidRPr="007F6214">
              <w:rPr>
                <w:rFonts w:asciiTheme="minorHAnsi" w:hAnsiTheme="minorHAnsi" w:cstheme="minorHAnsi"/>
                <w:sz w:val="22"/>
                <w:szCs w:val="22"/>
              </w:rPr>
              <w:t xml:space="preserve">a recommendation for you after I </w:t>
            </w:r>
            <w:r w:rsidR="00E42B3C" w:rsidRPr="007F6214">
              <w:rPr>
                <w:rFonts w:asciiTheme="minorHAnsi" w:hAnsiTheme="minorHAnsi" w:cstheme="minorHAnsi"/>
                <w:sz w:val="22"/>
                <w:szCs w:val="22"/>
              </w:rPr>
              <w:t>have assessed your needs for Life Assurance, Critical Illness, Income Protection, Accident Sickness &amp; Unemployment, Home Insurance, and Private Medical Insurance.</w:t>
            </w:r>
          </w:p>
        </w:tc>
      </w:tr>
      <w:tr w:rsidR="00E42B3C" w:rsidRPr="007F6214" w:rsidTr="00240182">
        <w:tc>
          <w:tcPr>
            <w:tcW w:w="9468" w:type="dxa"/>
            <w:gridSpan w:val="2"/>
            <w:tcBorders>
              <w:top w:val="single" w:sz="4" w:space="0" w:color="auto"/>
              <w:left w:val="single" w:sz="4" w:space="0" w:color="auto"/>
              <w:bottom w:val="single" w:sz="4" w:space="0" w:color="auto"/>
              <w:right w:val="single" w:sz="4" w:space="0" w:color="auto"/>
            </w:tcBorders>
            <w:shd w:val="clear" w:color="auto" w:fill="E0E0E0"/>
          </w:tcPr>
          <w:p w:rsidR="00E42B3C" w:rsidRPr="007F6214" w:rsidRDefault="00E42B3C" w:rsidP="00984E98">
            <w:pPr>
              <w:jc w:val="center"/>
              <w:rPr>
                <w:rFonts w:asciiTheme="minorHAnsi" w:hAnsiTheme="minorHAnsi" w:cstheme="minorHAnsi"/>
                <w:sz w:val="22"/>
                <w:szCs w:val="22"/>
              </w:rPr>
            </w:pPr>
            <w:r w:rsidRPr="007F6214">
              <w:rPr>
                <w:rFonts w:asciiTheme="minorHAnsi" w:hAnsiTheme="minorHAnsi" w:cstheme="minorHAnsi"/>
                <w:sz w:val="22"/>
                <w:szCs w:val="22"/>
              </w:rPr>
              <w:t>Mortgages</w:t>
            </w:r>
          </w:p>
        </w:tc>
      </w:tr>
      <w:tr w:rsidR="00E42B3C" w:rsidRPr="007F6214" w:rsidTr="00240182">
        <w:tc>
          <w:tcPr>
            <w:tcW w:w="1308" w:type="dxa"/>
            <w:tcBorders>
              <w:top w:val="single" w:sz="4" w:space="0" w:color="auto"/>
              <w:left w:val="single" w:sz="4" w:space="0" w:color="auto"/>
              <w:bottom w:val="single" w:sz="4" w:space="0" w:color="auto"/>
              <w:right w:val="single" w:sz="4" w:space="0" w:color="auto"/>
            </w:tcBorders>
            <w:vAlign w:val="center"/>
          </w:tcPr>
          <w:p w:rsidR="00E42B3C" w:rsidRPr="007F6214" w:rsidRDefault="00E42B3C" w:rsidP="00984E98">
            <w:pPr>
              <w:jc w:val="center"/>
              <w:rPr>
                <w:rFonts w:asciiTheme="minorHAnsi" w:hAnsiTheme="minorHAnsi" w:cstheme="minorHAnsi"/>
                <w:sz w:val="22"/>
                <w:szCs w:val="22"/>
              </w:rPr>
            </w:pPr>
            <w:r w:rsidRPr="007F6214">
              <w:rPr>
                <w:rFonts w:asciiTheme="minorHAnsi" w:hAnsiTheme="minorHAnsi" w:cstheme="minorHAnsi"/>
                <w:noProof/>
                <w:sz w:val="22"/>
                <w:szCs w:val="22"/>
                <w:lang w:val="en-GB" w:eastAsia="en-GB"/>
              </w:rPr>
              <w:drawing>
                <wp:inline distT="0" distB="0" distL="0" distR="0" wp14:anchorId="4161160B" wp14:editId="4497809C">
                  <wp:extent cx="152400" cy="152400"/>
                  <wp:effectExtent l="19050" t="19050" r="19050" b="19050"/>
                  <wp:docPr id="8" name="Picture 8"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E42B3C" w:rsidRPr="007F6214" w:rsidRDefault="007A7488" w:rsidP="00984E98">
            <w:pPr>
              <w:rPr>
                <w:rFonts w:asciiTheme="minorHAnsi" w:hAnsiTheme="minorHAnsi" w:cstheme="minorHAnsi"/>
                <w:b/>
                <w:sz w:val="22"/>
                <w:szCs w:val="22"/>
              </w:rPr>
            </w:pPr>
            <w:r w:rsidRPr="007F6214">
              <w:rPr>
                <w:rFonts w:asciiTheme="minorHAnsi" w:hAnsiTheme="minorHAnsi" w:cstheme="minorHAnsi"/>
                <w:sz w:val="22"/>
                <w:szCs w:val="22"/>
              </w:rPr>
              <w:t xml:space="preserve">I </w:t>
            </w:r>
            <w:r w:rsidR="00E42B3C" w:rsidRPr="007F6214">
              <w:rPr>
                <w:rFonts w:asciiTheme="minorHAnsi" w:hAnsiTheme="minorHAnsi" w:cstheme="minorHAnsi"/>
                <w:sz w:val="22"/>
                <w:szCs w:val="22"/>
              </w:rPr>
              <w:t xml:space="preserve">will advise and make a recommendation for you after </w:t>
            </w:r>
            <w:r w:rsidRPr="007F6214">
              <w:rPr>
                <w:rFonts w:asciiTheme="minorHAnsi" w:hAnsiTheme="minorHAnsi" w:cstheme="minorHAnsi"/>
                <w:sz w:val="22"/>
                <w:szCs w:val="22"/>
              </w:rPr>
              <w:t xml:space="preserve">I </w:t>
            </w:r>
            <w:r w:rsidR="00E42B3C" w:rsidRPr="007F6214">
              <w:rPr>
                <w:rFonts w:asciiTheme="minorHAnsi" w:hAnsiTheme="minorHAnsi" w:cstheme="minorHAnsi"/>
                <w:sz w:val="22"/>
                <w:szCs w:val="22"/>
              </w:rPr>
              <w:t>have assessed your needs.</w:t>
            </w:r>
          </w:p>
        </w:tc>
      </w:tr>
      <w:tr w:rsidR="00E42B3C" w:rsidRPr="007F6214" w:rsidTr="00240182">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B3C" w:rsidRPr="007F6214" w:rsidRDefault="00ED7208" w:rsidP="00984E98">
            <w:pPr>
              <w:jc w:val="center"/>
              <w:rPr>
                <w:rFonts w:asciiTheme="minorHAnsi" w:hAnsiTheme="minorHAnsi" w:cstheme="minorHAnsi"/>
                <w:sz w:val="22"/>
                <w:szCs w:val="22"/>
              </w:rPr>
            </w:pPr>
            <w:r w:rsidRPr="007F6214">
              <w:rPr>
                <w:rFonts w:asciiTheme="minorHAnsi" w:hAnsiTheme="minorHAnsi" w:cstheme="minorHAnsi"/>
                <w:sz w:val="22"/>
                <w:szCs w:val="22"/>
              </w:rPr>
              <w:t>Investmen</w:t>
            </w:r>
            <w:r w:rsidR="00420CEC" w:rsidRPr="007F6214">
              <w:rPr>
                <w:rFonts w:asciiTheme="minorHAnsi" w:hAnsiTheme="minorHAnsi" w:cstheme="minorHAnsi"/>
                <w:sz w:val="22"/>
                <w:szCs w:val="22"/>
              </w:rPr>
              <w:t>t</w:t>
            </w:r>
          </w:p>
        </w:tc>
      </w:tr>
      <w:tr w:rsidR="007A7488" w:rsidRPr="007F6214" w:rsidTr="00240182">
        <w:tc>
          <w:tcPr>
            <w:tcW w:w="1308" w:type="dxa"/>
            <w:tcBorders>
              <w:top w:val="single" w:sz="4" w:space="0" w:color="auto"/>
              <w:left w:val="single" w:sz="4" w:space="0" w:color="auto"/>
              <w:bottom w:val="single" w:sz="4" w:space="0" w:color="auto"/>
              <w:right w:val="single" w:sz="4" w:space="0" w:color="auto"/>
            </w:tcBorders>
            <w:vAlign w:val="center"/>
          </w:tcPr>
          <w:p w:rsidR="007A7488" w:rsidRPr="007F6214" w:rsidRDefault="007A7488" w:rsidP="00984E98">
            <w:pPr>
              <w:jc w:val="center"/>
              <w:rPr>
                <w:rFonts w:asciiTheme="minorHAnsi" w:hAnsiTheme="minorHAnsi" w:cstheme="minorHAnsi"/>
                <w:sz w:val="22"/>
                <w:szCs w:val="22"/>
              </w:rPr>
            </w:pPr>
            <w:r w:rsidRPr="007F6214">
              <w:rPr>
                <w:rFonts w:asciiTheme="minorHAnsi" w:hAnsiTheme="minorHAnsi" w:cstheme="minorHAnsi"/>
                <w:noProof/>
                <w:sz w:val="22"/>
                <w:szCs w:val="22"/>
                <w:lang w:val="en-GB" w:eastAsia="en-GB"/>
              </w:rPr>
              <w:drawing>
                <wp:inline distT="0" distB="0" distL="0" distR="0" wp14:anchorId="57B1131B" wp14:editId="3F36C4B5">
                  <wp:extent cx="152400" cy="152400"/>
                  <wp:effectExtent l="19050" t="19050" r="19050" b="19050"/>
                  <wp:docPr id="5" name="Picture 4"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7A7488" w:rsidRPr="007F6214" w:rsidRDefault="00D06F1F" w:rsidP="00984E98">
            <w:pPr>
              <w:rPr>
                <w:rFonts w:asciiTheme="minorHAnsi" w:hAnsiTheme="minorHAnsi" w:cstheme="minorHAnsi"/>
                <w:b/>
                <w:sz w:val="22"/>
                <w:szCs w:val="22"/>
              </w:rPr>
            </w:pPr>
            <w:r w:rsidRPr="007F6214">
              <w:rPr>
                <w:rFonts w:asciiTheme="minorHAnsi" w:hAnsiTheme="minorHAnsi" w:cstheme="minorHAnsi"/>
                <w:sz w:val="22"/>
                <w:szCs w:val="22"/>
              </w:rPr>
              <w:t>A</w:t>
            </w:r>
            <w:r w:rsidR="007A7488" w:rsidRPr="007F6214">
              <w:rPr>
                <w:rFonts w:asciiTheme="minorHAnsi" w:hAnsiTheme="minorHAnsi" w:cstheme="minorHAnsi"/>
                <w:sz w:val="22"/>
                <w:szCs w:val="22"/>
              </w:rPr>
              <w:t xml:space="preserve">dvice – </w:t>
            </w:r>
            <w:r w:rsidRPr="007F6214">
              <w:rPr>
                <w:rFonts w:asciiTheme="minorHAnsi" w:hAnsiTheme="minorHAnsi" w:cstheme="minorHAnsi"/>
                <w:sz w:val="22"/>
                <w:szCs w:val="22"/>
              </w:rPr>
              <w:t xml:space="preserve">I </w:t>
            </w:r>
            <w:r w:rsidR="007A7488" w:rsidRPr="007F6214">
              <w:rPr>
                <w:rFonts w:asciiTheme="minorHAnsi" w:hAnsiTheme="minorHAnsi" w:cstheme="minorHAnsi"/>
                <w:sz w:val="22"/>
                <w:szCs w:val="22"/>
              </w:rPr>
              <w:t xml:space="preserve">will advise and make a recommendation for you after </w:t>
            </w:r>
            <w:r w:rsidRPr="007F6214">
              <w:rPr>
                <w:rFonts w:asciiTheme="minorHAnsi" w:hAnsiTheme="minorHAnsi" w:cstheme="minorHAnsi"/>
                <w:sz w:val="22"/>
                <w:szCs w:val="22"/>
              </w:rPr>
              <w:t>I have assessed your needs</w:t>
            </w:r>
            <w:r w:rsidR="007A7488" w:rsidRPr="007F6214">
              <w:rPr>
                <w:rFonts w:asciiTheme="minorHAnsi" w:hAnsiTheme="minorHAnsi" w:cstheme="minorHAnsi"/>
                <w:sz w:val="22"/>
                <w:szCs w:val="22"/>
              </w:rPr>
              <w:t>.</w:t>
            </w:r>
          </w:p>
        </w:tc>
      </w:tr>
    </w:tbl>
    <w:p w:rsidR="00E42B3C" w:rsidRPr="007F6214" w:rsidRDefault="00E42B3C" w:rsidP="005E62F0">
      <w:pPr>
        <w:rPr>
          <w:rFonts w:asciiTheme="minorHAnsi" w:hAnsiTheme="minorHAnsi" w:cstheme="minorHAnsi"/>
          <w:sz w:val="22"/>
          <w:szCs w:val="22"/>
        </w:rPr>
      </w:pPr>
    </w:p>
    <w:p w:rsidR="006119A2" w:rsidRPr="007F6214" w:rsidRDefault="006119A2" w:rsidP="005E62F0">
      <w:pPr>
        <w:rPr>
          <w:rFonts w:asciiTheme="minorHAnsi" w:hAnsiTheme="minorHAnsi" w:cstheme="minorHAnsi"/>
          <w:sz w:val="22"/>
          <w:szCs w:val="22"/>
        </w:rPr>
      </w:pPr>
    </w:p>
    <w:p w:rsidR="007A7488" w:rsidRPr="007F6214" w:rsidRDefault="007A7488" w:rsidP="00ED7208">
      <w:pPr>
        <w:pStyle w:val="Body1"/>
        <w:spacing w:after="0" w:line="240" w:lineRule="auto"/>
        <w:jc w:val="center"/>
        <w:rPr>
          <w:rFonts w:asciiTheme="minorHAnsi" w:hAnsiTheme="minorHAnsi" w:cstheme="minorHAnsi"/>
          <w:b/>
          <w:color w:val="auto"/>
          <w:szCs w:val="22"/>
        </w:rPr>
      </w:pPr>
      <w:bookmarkStart w:id="1" w:name="_Toc502753163"/>
      <w:r w:rsidRPr="007F6214">
        <w:rPr>
          <w:rFonts w:asciiTheme="minorHAnsi" w:hAnsiTheme="minorHAnsi" w:cstheme="minorHAnsi"/>
          <w:b/>
          <w:color w:val="auto"/>
          <w:szCs w:val="22"/>
        </w:rPr>
        <w:t>C</w:t>
      </w:r>
      <w:r w:rsidR="00ED7208" w:rsidRPr="007F6214">
        <w:rPr>
          <w:rFonts w:asciiTheme="minorHAnsi" w:hAnsiTheme="minorHAnsi" w:cstheme="minorHAnsi"/>
          <w:b/>
          <w:color w:val="auto"/>
          <w:szCs w:val="22"/>
        </w:rPr>
        <w:t>ONFIRMATION OF WHOSE PRODUCTS I OFFER</w:t>
      </w:r>
      <w:bookmarkEnd w:id="1"/>
    </w:p>
    <w:p w:rsidR="00E42B3C" w:rsidRPr="007F6214" w:rsidRDefault="00E42B3C" w:rsidP="005E62F0">
      <w:pPr>
        <w:rPr>
          <w:rFonts w:asciiTheme="minorHAnsi" w:hAnsiTheme="minorHAnsi" w:cstheme="minorHAnsi"/>
          <w:sz w:val="22"/>
          <w:szCs w:val="22"/>
        </w:rPr>
      </w:pPr>
    </w:p>
    <w:tbl>
      <w:tblPr>
        <w:tblW w:w="9468" w:type="dxa"/>
        <w:tblLook w:val="01E0" w:firstRow="1" w:lastRow="1" w:firstColumn="1" w:lastColumn="1" w:noHBand="0" w:noVBand="0"/>
      </w:tblPr>
      <w:tblGrid>
        <w:gridCol w:w="1384"/>
        <w:gridCol w:w="8084"/>
      </w:tblGrid>
      <w:tr w:rsidR="00B3128F" w:rsidRPr="007F6214" w:rsidTr="006119A2">
        <w:tc>
          <w:tcPr>
            <w:tcW w:w="9468" w:type="dxa"/>
            <w:gridSpan w:val="2"/>
            <w:tcBorders>
              <w:top w:val="single" w:sz="4" w:space="0" w:color="auto"/>
              <w:left w:val="single" w:sz="4" w:space="0" w:color="auto"/>
              <w:bottom w:val="single" w:sz="4" w:space="0" w:color="auto"/>
              <w:right w:val="single" w:sz="4" w:space="0" w:color="auto"/>
            </w:tcBorders>
            <w:shd w:val="clear" w:color="auto" w:fill="E0E0E0"/>
          </w:tcPr>
          <w:p w:rsidR="00B3128F" w:rsidRPr="007F6214" w:rsidRDefault="00B3128F" w:rsidP="006119A2">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Insurance</w:t>
            </w:r>
          </w:p>
        </w:tc>
      </w:tr>
      <w:tr w:rsidR="00B3128F" w:rsidRPr="007F6214" w:rsidTr="006119A2">
        <w:tc>
          <w:tcPr>
            <w:tcW w:w="1384" w:type="dxa"/>
            <w:tcBorders>
              <w:top w:val="single" w:sz="4" w:space="0" w:color="auto"/>
              <w:left w:val="single" w:sz="4" w:space="0" w:color="auto"/>
              <w:bottom w:val="single" w:sz="4" w:space="0" w:color="auto"/>
              <w:right w:val="single" w:sz="4" w:space="0" w:color="auto"/>
            </w:tcBorders>
            <w:vAlign w:val="center"/>
          </w:tcPr>
          <w:p w:rsidR="00B3128F" w:rsidRPr="007F6214" w:rsidRDefault="009F1AF5" w:rsidP="006119A2">
            <w:pPr>
              <w:pStyle w:val="Subtitle"/>
              <w:keepNext/>
              <w:spacing w:before="2" w:after="2"/>
              <w:outlineLvl w:val="3"/>
              <w:rPr>
                <w:rFonts w:asciiTheme="minorHAnsi" w:hAnsiTheme="minorHAnsi" w:cstheme="minorHAnsi"/>
                <w:sz w:val="22"/>
                <w:szCs w:val="22"/>
              </w:rPr>
            </w:pPr>
            <w:r w:rsidRPr="007F6214">
              <w:rPr>
                <w:rFonts w:asciiTheme="minorHAnsi" w:hAnsiTheme="minorHAnsi" w:cstheme="minorHAnsi"/>
                <w:noProof/>
                <w:sz w:val="22"/>
                <w:szCs w:val="22"/>
              </w:rPr>
              <w:drawing>
                <wp:inline distT="0" distB="0" distL="0" distR="0" wp14:anchorId="4CA37725" wp14:editId="361EA766">
                  <wp:extent cx="152400" cy="152400"/>
                  <wp:effectExtent l="19050" t="19050" r="19050" b="19050"/>
                  <wp:docPr id="2"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084" w:type="dxa"/>
            <w:tcBorders>
              <w:top w:val="single" w:sz="4" w:space="0" w:color="auto"/>
              <w:left w:val="single" w:sz="4" w:space="0" w:color="auto"/>
              <w:bottom w:val="single" w:sz="4" w:space="0" w:color="auto"/>
              <w:right w:val="single" w:sz="4" w:space="0" w:color="auto"/>
            </w:tcBorders>
          </w:tcPr>
          <w:p w:rsidR="00B3128F" w:rsidRPr="007F6214" w:rsidRDefault="00B3128F" w:rsidP="006119A2">
            <w:pPr>
              <w:pStyle w:val="Subtitle"/>
              <w:spacing w:before="2" w:after="2"/>
              <w:jc w:val="left"/>
              <w:rPr>
                <w:rFonts w:asciiTheme="minorHAnsi" w:hAnsiTheme="minorHAnsi" w:cstheme="minorHAnsi"/>
                <w:b w:val="0"/>
                <w:iCs/>
                <w:sz w:val="22"/>
                <w:szCs w:val="22"/>
              </w:rPr>
            </w:pPr>
            <w:r w:rsidRPr="007F6214">
              <w:rPr>
                <w:rFonts w:asciiTheme="minorHAnsi" w:hAnsiTheme="minorHAnsi" w:cstheme="minorHAnsi"/>
                <w:b w:val="0"/>
                <w:iCs/>
                <w:sz w:val="22"/>
                <w:szCs w:val="22"/>
              </w:rPr>
              <w:t>We offer Private Medical Insurance products from a range of insurers.</w:t>
            </w:r>
          </w:p>
        </w:tc>
      </w:tr>
      <w:tr w:rsidR="00B3128F" w:rsidRPr="007F6214" w:rsidTr="006119A2">
        <w:tc>
          <w:tcPr>
            <w:tcW w:w="1384" w:type="dxa"/>
            <w:tcBorders>
              <w:top w:val="single" w:sz="4" w:space="0" w:color="auto"/>
              <w:left w:val="single" w:sz="4" w:space="0" w:color="auto"/>
              <w:bottom w:val="single" w:sz="4" w:space="0" w:color="auto"/>
              <w:right w:val="single" w:sz="4" w:space="0" w:color="auto"/>
            </w:tcBorders>
            <w:vAlign w:val="center"/>
          </w:tcPr>
          <w:p w:rsidR="00B3128F" w:rsidRPr="007F6214" w:rsidRDefault="009F1AF5" w:rsidP="006119A2">
            <w:pPr>
              <w:pStyle w:val="Subtitle"/>
              <w:keepNext/>
              <w:spacing w:before="2" w:after="2"/>
              <w:outlineLvl w:val="3"/>
              <w:rPr>
                <w:rFonts w:asciiTheme="minorHAnsi" w:hAnsiTheme="minorHAnsi" w:cstheme="minorHAnsi"/>
                <w:b w:val="0"/>
                <w:sz w:val="22"/>
                <w:szCs w:val="22"/>
              </w:rPr>
            </w:pPr>
            <w:r w:rsidRPr="007F6214">
              <w:rPr>
                <w:rFonts w:asciiTheme="minorHAnsi" w:hAnsiTheme="minorHAnsi" w:cstheme="minorHAnsi"/>
                <w:noProof/>
                <w:sz w:val="22"/>
                <w:szCs w:val="22"/>
              </w:rPr>
              <w:drawing>
                <wp:inline distT="0" distB="0" distL="0" distR="0" wp14:anchorId="5108CF8B" wp14:editId="5A0ED904">
                  <wp:extent cx="152400" cy="152400"/>
                  <wp:effectExtent l="19050" t="19050" r="19050" b="19050"/>
                  <wp:docPr id="6"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084" w:type="dxa"/>
            <w:tcBorders>
              <w:top w:val="single" w:sz="4" w:space="0" w:color="auto"/>
              <w:left w:val="single" w:sz="4" w:space="0" w:color="auto"/>
              <w:bottom w:val="single" w:sz="4" w:space="0" w:color="auto"/>
              <w:right w:val="single" w:sz="4" w:space="0" w:color="auto"/>
            </w:tcBorders>
          </w:tcPr>
          <w:p w:rsidR="00B3128F" w:rsidRPr="007F6214" w:rsidRDefault="00B3128F" w:rsidP="006119A2">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iCs/>
                <w:sz w:val="22"/>
                <w:szCs w:val="22"/>
              </w:rPr>
              <w:t>We offer Life, Critical Illness, Income Protection and Whole of Life products from a panel of leading insurers. Ask us for a list of insurers we offer insurance from.</w:t>
            </w:r>
          </w:p>
        </w:tc>
      </w:tr>
      <w:tr w:rsidR="00B3128F" w:rsidRPr="007F6214" w:rsidTr="006119A2">
        <w:tc>
          <w:tcPr>
            <w:tcW w:w="1384" w:type="dxa"/>
            <w:tcBorders>
              <w:top w:val="single" w:sz="4" w:space="0" w:color="auto"/>
              <w:left w:val="single" w:sz="4" w:space="0" w:color="auto"/>
              <w:bottom w:val="single" w:sz="4" w:space="0" w:color="auto"/>
              <w:right w:val="single" w:sz="4" w:space="0" w:color="auto"/>
            </w:tcBorders>
            <w:vAlign w:val="center"/>
          </w:tcPr>
          <w:p w:rsidR="00B3128F" w:rsidRPr="007F6214" w:rsidRDefault="009F1AF5" w:rsidP="006119A2">
            <w:pPr>
              <w:pStyle w:val="Subtitle"/>
              <w:spacing w:before="2" w:after="2"/>
              <w:rPr>
                <w:rFonts w:asciiTheme="minorHAnsi" w:hAnsiTheme="minorHAnsi" w:cstheme="minorHAnsi"/>
                <w:b w:val="0"/>
                <w:sz w:val="22"/>
                <w:szCs w:val="22"/>
              </w:rPr>
            </w:pPr>
            <w:r w:rsidRPr="007F6214">
              <w:rPr>
                <w:rFonts w:asciiTheme="minorHAnsi" w:hAnsiTheme="minorHAnsi" w:cstheme="minorHAnsi"/>
                <w:noProof/>
                <w:sz w:val="22"/>
                <w:szCs w:val="22"/>
              </w:rPr>
              <w:drawing>
                <wp:inline distT="0" distB="0" distL="0" distR="0" wp14:anchorId="06A86046" wp14:editId="04820D8A">
                  <wp:extent cx="152400" cy="152400"/>
                  <wp:effectExtent l="19050" t="19050" r="19050" b="19050"/>
                  <wp:docPr id="7"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084" w:type="dxa"/>
            <w:tcBorders>
              <w:top w:val="single" w:sz="4" w:space="0" w:color="auto"/>
              <w:left w:val="single" w:sz="4" w:space="0" w:color="auto"/>
              <w:bottom w:val="single" w:sz="4" w:space="0" w:color="auto"/>
              <w:right w:val="single" w:sz="4" w:space="0" w:color="auto"/>
            </w:tcBorders>
          </w:tcPr>
          <w:p w:rsidR="00B3128F" w:rsidRPr="007F6214" w:rsidRDefault="00B3128F" w:rsidP="006119A2">
            <w:pPr>
              <w:pStyle w:val="Header"/>
              <w:spacing w:before="60" w:after="60"/>
              <w:rPr>
                <w:rFonts w:asciiTheme="minorHAnsi" w:hAnsiTheme="minorHAnsi" w:cstheme="minorHAnsi"/>
                <w:sz w:val="22"/>
                <w:szCs w:val="22"/>
              </w:rPr>
            </w:pPr>
            <w:r w:rsidRPr="007F6214">
              <w:rPr>
                <w:rFonts w:asciiTheme="minorHAnsi" w:hAnsiTheme="minorHAnsi" w:cstheme="minorHAnsi"/>
                <w:sz w:val="22"/>
                <w:szCs w:val="22"/>
              </w:rPr>
              <w:t xml:space="preserve">We offer General insurance* products from Legal &amp; General. </w:t>
            </w:r>
          </w:p>
          <w:p w:rsidR="00B3128F" w:rsidRPr="007F6214" w:rsidRDefault="00B3128F" w:rsidP="006119A2">
            <w:pPr>
              <w:pStyle w:val="Header"/>
              <w:spacing w:before="60" w:after="60"/>
              <w:rPr>
                <w:rFonts w:asciiTheme="minorHAnsi" w:hAnsiTheme="minorHAnsi" w:cstheme="minorHAnsi"/>
                <w:sz w:val="22"/>
                <w:szCs w:val="22"/>
                <w:lang w:val="en-US"/>
              </w:rPr>
            </w:pPr>
            <w:r w:rsidRPr="007F6214">
              <w:rPr>
                <w:rFonts w:asciiTheme="minorHAnsi" w:hAnsiTheme="minorHAnsi" w:cstheme="minorHAnsi"/>
                <w:sz w:val="22"/>
                <w:szCs w:val="22"/>
              </w:rPr>
              <w:t>*If Legal &amp; General cannot insure you for Buildings and Contents, we may use a range of other providers.</w:t>
            </w:r>
          </w:p>
        </w:tc>
      </w:tr>
      <w:tr w:rsidR="00D06F1F" w:rsidRPr="007F6214" w:rsidTr="00342D4B">
        <w:tc>
          <w:tcPr>
            <w:tcW w:w="9468" w:type="dxa"/>
            <w:gridSpan w:val="2"/>
            <w:tcBorders>
              <w:left w:val="single" w:sz="4" w:space="0" w:color="auto"/>
              <w:bottom w:val="single" w:sz="4" w:space="0" w:color="auto"/>
              <w:right w:val="single" w:sz="4" w:space="0" w:color="auto"/>
            </w:tcBorders>
            <w:shd w:val="clear" w:color="auto" w:fill="E0E0E0"/>
          </w:tcPr>
          <w:p w:rsidR="00D06F1F" w:rsidRPr="007F6214" w:rsidRDefault="00D06F1F" w:rsidP="001154FA">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Mortgages</w:t>
            </w:r>
          </w:p>
        </w:tc>
      </w:tr>
      <w:tr w:rsidR="00D06F1F" w:rsidRPr="007F6214" w:rsidTr="00342D4B">
        <w:tc>
          <w:tcPr>
            <w:tcW w:w="1384" w:type="dxa"/>
            <w:tcBorders>
              <w:top w:val="single" w:sz="4" w:space="0" w:color="auto"/>
              <w:left w:val="single" w:sz="4" w:space="0" w:color="auto"/>
              <w:bottom w:val="single" w:sz="4" w:space="0" w:color="auto"/>
              <w:right w:val="single" w:sz="4" w:space="0" w:color="auto"/>
            </w:tcBorders>
            <w:vAlign w:val="center"/>
          </w:tcPr>
          <w:p w:rsidR="00D06F1F" w:rsidRPr="007F6214" w:rsidRDefault="00D06F1F" w:rsidP="001154FA">
            <w:pPr>
              <w:pStyle w:val="Subtitle"/>
              <w:spacing w:before="2" w:after="2"/>
              <w:rPr>
                <w:rFonts w:asciiTheme="minorHAnsi" w:hAnsiTheme="minorHAnsi" w:cstheme="minorHAnsi"/>
                <w:b w:val="0"/>
                <w:sz w:val="22"/>
                <w:szCs w:val="22"/>
              </w:rPr>
            </w:pPr>
            <w:r w:rsidRPr="007F6214">
              <w:rPr>
                <w:rFonts w:asciiTheme="minorHAnsi" w:hAnsiTheme="minorHAnsi" w:cstheme="minorHAnsi"/>
                <w:noProof/>
                <w:sz w:val="22"/>
                <w:szCs w:val="22"/>
              </w:rPr>
              <w:drawing>
                <wp:inline distT="0" distB="0" distL="0" distR="0" wp14:anchorId="0C4E0BC7" wp14:editId="29267DF4">
                  <wp:extent cx="152400" cy="152400"/>
                  <wp:effectExtent l="19050" t="19050" r="19050" b="19050"/>
                  <wp:docPr id="13" name="Picture 13"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084" w:type="dxa"/>
            <w:tcBorders>
              <w:top w:val="single" w:sz="4" w:space="0" w:color="auto"/>
              <w:left w:val="single" w:sz="4" w:space="0" w:color="auto"/>
              <w:bottom w:val="single" w:sz="4" w:space="0" w:color="auto"/>
              <w:right w:val="single" w:sz="4" w:space="0" w:color="auto"/>
            </w:tcBorders>
          </w:tcPr>
          <w:p w:rsidR="006119A2" w:rsidRPr="007F6214" w:rsidRDefault="006119A2" w:rsidP="006119A2">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Residential</w:t>
            </w:r>
          </w:p>
          <w:p w:rsidR="006119A2" w:rsidRPr="007F6214" w:rsidRDefault="006119A2" w:rsidP="006119A2">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 xml:space="preserve">We offer a </w:t>
            </w:r>
            <w:r w:rsidR="00B7568C" w:rsidRPr="007F6214">
              <w:rPr>
                <w:rFonts w:asciiTheme="minorHAnsi" w:hAnsiTheme="minorHAnsi" w:cstheme="minorHAnsi"/>
                <w:b w:val="0"/>
                <w:sz w:val="22"/>
                <w:szCs w:val="22"/>
              </w:rPr>
              <w:t xml:space="preserve">mortgage review service that is representative of the whole of the market, </w:t>
            </w:r>
            <w:r w:rsidRPr="007F6214">
              <w:rPr>
                <w:rFonts w:asciiTheme="minorHAnsi" w:hAnsiTheme="minorHAnsi" w:cstheme="minorHAnsi"/>
                <w:b w:val="0"/>
                <w:sz w:val="22"/>
                <w:szCs w:val="22"/>
              </w:rPr>
              <w:t>but not deals that you can only obtain by going direct to a lender.</w:t>
            </w:r>
          </w:p>
          <w:p w:rsidR="006119A2" w:rsidRPr="007F6214" w:rsidRDefault="006119A2" w:rsidP="006119A2">
            <w:pPr>
              <w:pStyle w:val="Subtitle"/>
              <w:spacing w:before="2" w:after="2"/>
              <w:rPr>
                <w:rFonts w:asciiTheme="minorHAnsi" w:hAnsiTheme="minorHAnsi" w:cstheme="minorHAnsi"/>
                <w:b w:val="0"/>
                <w:sz w:val="22"/>
                <w:szCs w:val="22"/>
              </w:rPr>
            </w:pPr>
          </w:p>
          <w:p w:rsidR="00D06F1F" w:rsidRPr="007F6214" w:rsidRDefault="006119A2" w:rsidP="006119A2">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We do not provide advice on 2nd charge mortgages or bridging loans. Where customers have a need for these types of loan we will refer you to a specialist broker.</w:t>
            </w:r>
          </w:p>
        </w:tc>
      </w:tr>
      <w:tr w:rsidR="006119A2" w:rsidRPr="007F6214" w:rsidTr="00342D4B">
        <w:tc>
          <w:tcPr>
            <w:tcW w:w="1384" w:type="dxa"/>
            <w:tcBorders>
              <w:top w:val="single" w:sz="4" w:space="0" w:color="auto"/>
              <w:left w:val="single" w:sz="4" w:space="0" w:color="auto"/>
              <w:bottom w:val="single" w:sz="4" w:space="0" w:color="auto"/>
              <w:right w:val="single" w:sz="4" w:space="0" w:color="auto"/>
            </w:tcBorders>
            <w:vAlign w:val="center"/>
          </w:tcPr>
          <w:p w:rsidR="006119A2" w:rsidRPr="007F6214" w:rsidRDefault="006119A2" w:rsidP="001154FA">
            <w:pPr>
              <w:pStyle w:val="Subtitle"/>
              <w:spacing w:before="2" w:after="2"/>
              <w:rPr>
                <w:rFonts w:asciiTheme="minorHAnsi" w:hAnsiTheme="minorHAnsi" w:cstheme="minorHAnsi"/>
                <w:noProof/>
                <w:sz w:val="22"/>
                <w:szCs w:val="22"/>
              </w:rPr>
            </w:pPr>
            <w:r w:rsidRPr="007F6214">
              <w:rPr>
                <w:rFonts w:asciiTheme="minorHAnsi" w:hAnsiTheme="minorHAnsi" w:cstheme="minorHAnsi"/>
                <w:noProof/>
                <w:sz w:val="22"/>
                <w:szCs w:val="22"/>
              </w:rPr>
              <w:drawing>
                <wp:inline distT="0" distB="0" distL="0" distR="0" wp14:anchorId="44BAB702" wp14:editId="4A0B9880">
                  <wp:extent cx="152400" cy="152400"/>
                  <wp:effectExtent l="19050" t="19050" r="19050" b="19050"/>
                  <wp:docPr id="3" name="Picture 3"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084" w:type="dxa"/>
            <w:tcBorders>
              <w:top w:val="single" w:sz="4" w:space="0" w:color="auto"/>
              <w:left w:val="single" w:sz="4" w:space="0" w:color="auto"/>
              <w:bottom w:val="single" w:sz="4" w:space="0" w:color="auto"/>
              <w:right w:val="single" w:sz="4" w:space="0" w:color="auto"/>
            </w:tcBorders>
          </w:tcPr>
          <w:p w:rsidR="006119A2" w:rsidRPr="007F6214" w:rsidRDefault="006119A2" w:rsidP="006119A2">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 xml:space="preserve">Business loans; Business Buy </w:t>
            </w:r>
            <w:bookmarkStart w:id="2" w:name="_GoBack"/>
            <w:bookmarkEnd w:id="2"/>
            <w:r w:rsidR="007F6214" w:rsidRPr="007F6214">
              <w:rPr>
                <w:rFonts w:asciiTheme="minorHAnsi" w:hAnsiTheme="minorHAnsi" w:cstheme="minorHAnsi"/>
                <w:sz w:val="22"/>
                <w:szCs w:val="22"/>
              </w:rPr>
              <w:t>to</w:t>
            </w:r>
            <w:r w:rsidRPr="007F6214">
              <w:rPr>
                <w:rFonts w:asciiTheme="minorHAnsi" w:hAnsiTheme="minorHAnsi" w:cstheme="minorHAnsi"/>
                <w:sz w:val="22"/>
                <w:szCs w:val="22"/>
              </w:rPr>
              <w:t xml:space="preserve"> Let; Consumer Buy To let</w:t>
            </w:r>
          </w:p>
          <w:p w:rsidR="00A269EA" w:rsidRPr="007F6214" w:rsidRDefault="00A269EA" w:rsidP="00A269EA">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We offer a mortgage review service that is representative of the whole of the market, but not deals that you can only obtain by going direct to a lender.</w:t>
            </w:r>
          </w:p>
          <w:p w:rsidR="006119A2" w:rsidRPr="007F6214" w:rsidRDefault="006119A2" w:rsidP="006119A2">
            <w:pPr>
              <w:pStyle w:val="Subtitle"/>
              <w:spacing w:before="2" w:after="2"/>
              <w:rPr>
                <w:rFonts w:asciiTheme="minorHAnsi" w:hAnsiTheme="minorHAnsi" w:cstheme="minorHAnsi"/>
                <w:b w:val="0"/>
                <w:sz w:val="22"/>
                <w:szCs w:val="22"/>
              </w:rPr>
            </w:pPr>
          </w:p>
          <w:p w:rsidR="006119A2" w:rsidRPr="007F6214" w:rsidRDefault="006119A2" w:rsidP="006119A2">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We do not provide advice on 2nd charge mortgages or bridging loans. Where customers have a need for these types of loan we will refer you to a specialist broker.</w:t>
            </w:r>
          </w:p>
        </w:tc>
      </w:tr>
      <w:tr w:rsidR="00D06F1F" w:rsidRPr="007F6214" w:rsidTr="00342D4B">
        <w:trPr>
          <w:trHeight w:val="80"/>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F1F" w:rsidRPr="007F6214" w:rsidRDefault="00ED7208" w:rsidP="001154FA">
            <w:pPr>
              <w:pStyle w:val="Subtitle"/>
              <w:keepNext/>
              <w:keepLines/>
              <w:spacing w:before="2" w:after="2"/>
              <w:jc w:val="left"/>
              <w:outlineLvl w:val="5"/>
              <w:rPr>
                <w:rFonts w:asciiTheme="minorHAnsi" w:hAnsiTheme="minorHAnsi" w:cstheme="minorHAnsi"/>
                <w:sz w:val="22"/>
                <w:szCs w:val="22"/>
              </w:rPr>
            </w:pPr>
            <w:r w:rsidRPr="007F6214">
              <w:rPr>
                <w:rFonts w:asciiTheme="minorHAnsi" w:hAnsiTheme="minorHAnsi" w:cstheme="minorHAnsi"/>
                <w:sz w:val="22"/>
                <w:szCs w:val="22"/>
              </w:rPr>
              <w:t>Investment</w:t>
            </w:r>
          </w:p>
        </w:tc>
      </w:tr>
      <w:tr w:rsidR="00D06F1F" w:rsidRPr="007F6214" w:rsidTr="00342D4B">
        <w:tc>
          <w:tcPr>
            <w:tcW w:w="1384" w:type="dxa"/>
            <w:tcBorders>
              <w:top w:val="single" w:sz="4" w:space="0" w:color="auto"/>
              <w:left w:val="single" w:sz="4" w:space="0" w:color="auto"/>
              <w:bottom w:val="single" w:sz="4" w:space="0" w:color="auto"/>
              <w:right w:val="single" w:sz="4" w:space="0" w:color="auto"/>
            </w:tcBorders>
            <w:vAlign w:val="center"/>
          </w:tcPr>
          <w:p w:rsidR="00D06F1F" w:rsidRPr="007F6214" w:rsidRDefault="00297DEC" w:rsidP="001154FA">
            <w:pPr>
              <w:pStyle w:val="Subtitle"/>
              <w:spacing w:before="2" w:after="2"/>
              <w:rPr>
                <w:rFonts w:asciiTheme="minorHAnsi" w:hAnsiTheme="minorHAnsi" w:cstheme="minorHAnsi"/>
                <w:sz w:val="22"/>
                <w:szCs w:val="22"/>
              </w:rPr>
            </w:pPr>
            <w:r w:rsidRPr="007F6214">
              <w:rPr>
                <w:rFonts w:asciiTheme="minorHAnsi" w:hAnsiTheme="minorHAnsi" w:cstheme="minorHAnsi"/>
                <w:noProof/>
                <w:sz w:val="22"/>
                <w:szCs w:val="22"/>
              </w:rPr>
              <w:drawing>
                <wp:inline distT="0" distB="0" distL="0" distR="0" wp14:anchorId="39E638FF" wp14:editId="502567F3">
                  <wp:extent cx="152400" cy="152400"/>
                  <wp:effectExtent l="19050" t="19050" r="19050" b="19050"/>
                  <wp:docPr id="4" name="Picture 4"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084" w:type="dxa"/>
            <w:tcBorders>
              <w:top w:val="single" w:sz="4" w:space="0" w:color="auto"/>
              <w:left w:val="single" w:sz="4" w:space="0" w:color="auto"/>
              <w:bottom w:val="single" w:sz="4" w:space="0" w:color="auto"/>
              <w:right w:val="single" w:sz="4" w:space="0" w:color="auto"/>
            </w:tcBorders>
          </w:tcPr>
          <w:p w:rsidR="00D06F1F" w:rsidRPr="007F6214" w:rsidRDefault="00D136F1" w:rsidP="00D06F1F">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Restricted advice – My recommendation will be limited to suitable investment and pension products from a panel of leading investment companies. I will be happy to provide you with a list of the companies on the panel at your request.</w:t>
            </w:r>
          </w:p>
        </w:tc>
      </w:tr>
    </w:tbl>
    <w:p w:rsidR="006119A2" w:rsidRPr="007F6214" w:rsidRDefault="006119A2" w:rsidP="005E62F0">
      <w:pPr>
        <w:rPr>
          <w:rFonts w:asciiTheme="minorHAnsi" w:hAnsiTheme="minorHAnsi" w:cstheme="minorHAnsi"/>
          <w:sz w:val="22"/>
          <w:szCs w:val="22"/>
        </w:rPr>
      </w:pPr>
    </w:p>
    <w:p w:rsidR="00D136F1" w:rsidRPr="007F6214" w:rsidRDefault="00D136F1" w:rsidP="00D136F1">
      <w:pPr>
        <w:rPr>
          <w:rFonts w:asciiTheme="minorHAnsi" w:hAnsiTheme="minorHAnsi" w:cstheme="minorHAnsi"/>
          <w:b/>
          <w:sz w:val="22"/>
          <w:szCs w:val="22"/>
        </w:rPr>
      </w:pPr>
      <w:r w:rsidRPr="007F6214">
        <w:rPr>
          <w:rFonts w:asciiTheme="minorHAnsi" w:hAnsiTheme="minorHAnsi" w:cstheme="minorHAnsi"/>
          <w:b/>
          <w:sz w:val="22"/>
          <w:szCs w:val="22"/>
        </w:rPr>
        <w:t>Unregulated Mortgages</w:t>
      </w:r>
    </w:p>
    <w:p w:rsidR="00AC3315" w:rsidRPr="007F6214" w:rsidRDefault="00AC3315" w:rsidP="00AC3315">
      <w:pPr>
        <w:rPr>
          <w:rFonts w:asciiTheme="minorHAnsi" w:hAnsiTheme="minorHAnsi" w:cstheme="minorHAnsi"/>
          <w:sz w:val="22"/>
          <w:szCs w:val="22"/>
        </w:rPr>
      </w:pPr>
      <w:r w:rsidRPr="007F6214">
        <w:rPr>
          <w:rFonts w:asciiTheme="minorHAnsi" w:hAnsiTheme="minorHAnsi" w:cstheme="minorHAnsi"/>
          <w:sz w:val="22"/>
          <w:szCs w:val="22"/>
        </w:rPr>
        <w:t xml:space="preserve">It is important to point out that not all mortgage loans and services are regulated by the Financial Conduct Authority. Some of the advice and services we provide may relate to loans which are either unregulated or have limited consumer protection. </w:t>
      </w:r>
    </w:p>
    <w:p w:rsidR="00AC3315" w:rsidRPr="007F6214" w:rsidRDefault="00AC3315" w:rsidP="00AC3315">
      <w:pPr>
        <w:rPr>
          <w:rFonts w:asciiTheme="minorHAnsi" w:hAnsiTheme="minorHAnsi" w:cstheme="minorHAnsi"/>
          <w:sz w:val="22"/>
          <w:szCs w:val="22"/>
        </w:rPr>
      </w:pPr>
    </w:p>
    <w:p w:rsidR="00AC3315" w:rsidRPr="007F6214" w:rsidRDefault="00AC3315" w:rsidP="00AC3315">
      <w:pPr>
        <w:rPr>
          <w:rFonts w:asciiTheme="minorHAnsi" w:hAnsiTheme="minorHAnsi" w:cstheme="minorHAnsi"/>
          <w:sz w:val="22"/>
          <w:szCs w:val="22"/>
        </w:rPr>
      </w:pPr>
      <w:r w:rsidRPr="007F6214">
        <w:rPr>
          <w:rFonts w:asciiTheme="minorHAnsi" w:hAnsiTheme="minorHAnsi" w:cstheme="minorHAnsi"/>
          <w:sz w:val="22"/>
          <w:szCs w:val="22"/>
        </w:rPr>
        <w:t>We will confirm to you if any product we are recommending is not regulated by the FCA.</w:t>
      </w:r>
    </w:p>
    <w:p w:rsidR="00AC3315" w:rsidRPr="007F6214" w:rsidRDefault="00AC3315" w:rsidP="00AC3315">
      <w:pPr>
        <w:rPr>
          <w:rFonts w:asciiTheme="minorHAnsi" w:hAnsiTheme="minorHAnsi" w:cstheme="minorHAnsi"/>
          <w:sz w:val="22"/>
          <w:szCs w:val="22"/>
        </w:rPr>
      </w:pPr>
    </w:p>
    <w:p w:rsidR="00240182" w:rsidRPr="007F6214" w:rsidRDefault="00AC3315" w:rsidP="00AC3315">
      <w:pPr>
        <w:rPr>
          <w:rFonts w:asciiTheme="minorHAnsi" w:hAnsiTheme="minorHAnsi" w:cstheme="minorHAnsi"/>
          <w:sz w:val="22"/>
          <w:szCs w:val="22"/>
        </w:rPr>
      </w:pPr>
      <w:r w:rsidRPr="007F6214">
        <w:rPr>
          <w:rFonts w:asciiTheme="minorHAnsi" w:hAnsiTheme="minorHAnsi" w:cstheme="minorHAnsi"/>
          <w:sz w:val="22"/>
          <w:szCs w:val="22"/>
        </w:rPr>
        <w:t xml:space="preserve">You should note that if we are arranging a “Buy-to-Let” mortgage for you, it is very important to understand that very few Buy-to-Let mortgages are regulated by the Financial Conduct Authority (FCA). </w:t>
      </w:r>
    </w:p>
    <w:p w:rsidR="00AC3315" w:rsidRPr="007F6214" w:rsidRDefault="00AC3315" w:rsidP="00AC3315">
      <w:pPr>
        <w:rPr>
          <w:rFonts w:asciiTheme="minorHAnsi" w:hAnsiTheme="minorHAnsi" w:cstheme="minorHAnsi"/>
          <w:sz w:val="22"/>
          <w:szCs w:val="22"/>
        </w:rPr>
      </w:pPr>
      <w:r w:rsidRPr="007F6214">
        <w:rPr>
          <w:rFonts w:asciiTheme="minorHAnsi" w:hAnsiTheme="minorHAnsi" w:cstheme="minorHAnsi"/>
          <w:sz w:val="22"/>
          <w:szCs w:val="22"/>
        </w:rPr>
        <w:lastRenderedPageBreak/>
        <w:t>We will confirm to you if any product we are recommending is a Business Loan; a Business Buy-to-Let; or a Consumer Buy-to-let loan.</w:t>
      </w:r>
    </w:p>
    <w:p w:rsidR="00E12CED" w:rsidRPr="007F6214" w:rsidRDefault="00E12CED" w:rsidP="00AC3315">
      <w:pPr>
        <w:rPr>
          <w:rFonts w:asciiTheme="minorHAnsi" w:hAnsiTheme="minorHAnsi" w:cstheme="minorHAnsi"/>
          <w:sz w:val="22"/>
          <w:szCs w:val="22"/>
        </w:rPr>
      </w:pPr>
    </w:p>
    <w:p w:rsidR="00D06F1F" w:rsidRPr="007F6214" w:rsidRDefault="00D06F1F" w:rsidP="00ED7208">
      <w:pPr>
        <w:pStyle w:val="Body1"/>
        <w:spacing w:after="0" w:line="240" w:lineRule="auto"/>
        <w:jc w:val="center"/>
        <w:rPr>
          <w:rFonts w:asciiTheme="minorHAnsi" w:hAnsiTheme="minorHAnsi" w:cstheme="minorHAnsi"/>
          <w:b/>
          <w:color w:val="auto"/>
          <w:szCs w:val="22"/>
        </w:rPr>
      </w:pPr>
      <w:bookmarkStart w:id="3" w:name="_Toc502753164"/>
      <w:r w:rsidRPr="007F6214">
        <w:rPr>
          <w:rFonts w:asciiTheme="minorHAnsi" w:hAnsiTheme="minorHAnsi" w:cstheme="minorHAnsi"/>
          <w:b/>
          <w:color w:val="auto"/>
          <w:szCs w:val="22"/>
        </w:rPr>
        <w:t>W</w:t>
      </w:r>
      <w:r w:rsidR="00ED7208" w:rsidRPr="007F6214">
        <w:rPr>
          <w:rFonts w:asciiTheme="minorHAnsi" w:hAnsiTheme="minorHAnsi" w:cstheme="minorHAnsi"/>
          <w:b/>
          <w:color w:val="auto"/>
          <w:szCs w:val="22"/>
        </w:rPr>
        <w:t xml:space="preserve">HAT YOU </w:t>
      </w:r>
      <w:r w:rsidR="00CD579B" w:rsidRPr="007F6214">
        <w:rPr>
          <w:rFonts w:asciiTheme="minorHAnsi" w:hAnsiTheme="minorHAnsi" w:cstheme="minorHAnsi"/>
          <w:b/>
          <w:color w:val="auto"/>
          <w:szCs w:val="22"/>
        </w:rPr>
        <w:t xml:space="preserve">WILL </w:t>
      </w:r>
      <w:r w:rsidR="00ED7208" w:rsidRPr="007F6214">
        <w:rPr>
          <w:rFonts w:asciiTheme="minorHAnsi" w:hAnsiTheme="minorHAnsi" w:cstheme="minorHAnsi"/>
          <w:b/>
          <w:color w:val="auto"/>
          <w:szCs w:val="22"/>
        </w:rPr>
        <w:t>PAY FOR MY SERVICES</w:t>
      </w:r>
      <w:bookmarkEnd w:id="3"/>
    </w:p>
    <w:p w:rsidR="00E42B3C" w:rsidRPr="007F6214" w:rsidRDefault="00E42B3C" w:rsidP="005E62F0">
      <w:pPr>
        <w:rPr>
          <w:rFonts w:asciiTheme="minorHAnsi" w:hAnsiTheme="minorHAnsi" w:cstheme="minorHAnsi"/>
          <w:sz w:val="22"/>
          <w:szCs w:val="22"/>
        </w:rPr>
      </w:pPr>
    </w:p>
    <w:tbl>
      <w:tblPr>
        <w:tblW w:w="9468" w:type="dxa"/>
        <w:tblLook w:val="01E0" w:firstRow="1" w:lastRow="1" w:firstColumn="1" w:lastColumn="1" w:noHBand="0" w:noVBand="0"/>
      </w:tblPr>
      <w:tblGrid>
        <w:gridCol w:w="1308"/>
        <w:gridCol w:w="8160"/>
      </w:tblGrid>
      <w:tr w:rsidR="00D06F1F" w:rsidRPr="007F6214" w:rsidTr="001154FA">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6F1F" w:rsidRPr="007F6214" w:rsidRDefault="00D06F1F" w:rsidP="001154FA">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 xml:space="preserve">Insurance </w:t>
            </w:r>
          </w:p>
        </w:tc>
      </w:tr>
      <w:tr w:rsidR="00D06F1F" w:rsidRPr="007F6214" w:rsidTr="001154FA">
        <w:tc>
          <w:tcPr>
            <w:tcW w:w="1308" w:type="dxa"/>
            <w:tcBorders>
              <w:top w:val="single" w:sz="4" w:space="0" w:color="auto"/>
              <w:left w:val="single" w:sz="4" w:space="0" w:color="auto"/>
              <w:bottom w:val="single" w:sz="4" w:space="0" w:color="auto"/>
              <w:right w:val="single" w:sz="4" w:space="0" w:color="auto"/>
            </w:tcBorders>
            <w:vAlign w:val="center"/>
          </w:tcPr>
          <w:p w:rsidR="00D06F1F" w:rsidRPr="007F6214" w:rsidRDefault="00D06F1F" w:rsidP="001154FA">
            <w:pPr>
              <w:pStyle w:val="Subtitle"/>
              <w:keepNext/>
              <w:keepLines/>
              <w:spacing w:before="2" w:after="2"/>
              <w:outlineLvl w:val="6"/>
              <w:rPr>
                <w:rFonts w:asciiTheme="minorHAnsi" w:hAnsiTheme="minorHAnsi" w:cstheme="minorHAnsi"/>
                <w:sz w:val="22"/>
                <w:szCs w:val="22"/>
              </w:rPr>
            </w:pPr>
            <w:r w:rsidRPr="007F6214">
              <w:rPr>
                <w:rFonts w:asciiTheme="minorHAnsi" w:hAnsiTheme="minorHAnsi" w:cstheme="minorHAnsi"/>
                <w:noProof/>
                <w:sz w:val="22"/>
                <w:szCs w:val="22"/>
              </w:rPr>
              <w:drawing>
                <wp:inline distT="0" distB="0" distL="0" distR="0" wp14:anchorId="4611C2E6" wp14:editId="326EC16E">
                  <wp:extent cx="152400" cy="152400"/>
                  <wp:effectExtent l="19050" t="19050" r="19050" b="19050"/>
                  <wp:docPr id="17" name="Picture 17"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D06F1F" w:rsidRPr="007F6214" w:rsidRDefault="00D06F1F" w:rsidP="001154FA">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No fee for Life Assurance, Critical Illness, Income Protection, Accident Sickness &amp; Unemployment, Home Insurance, and Private Medical Insurance. We will be paid by commission from the company.</w:t>
            </w:r>
          </w:p>
        </w:tc>
      </w:tr>
      <w:tr w:rsidR="00D06F1F" w:rsidRPr="007F6214" w:rsidTr="001154FA">
        <w:trPr>
          <w:trHeight w:val="855"/>
        </w:trPr>
        <w:tc>
          <w:tcPr>
            <w:tcW w:w="9468" w:type="dxa"/>
            <w:gridSpan w:val="2"/>
            <w:tcBorders>
              <w:top w:val="single" w:sz="4" w:space="0" w:color="auto"/>
              <w:left w:val="single" w:sz="4" w:space="0" w:color="auto"/>
              <w:bottom w:val="single" w:sz="4" w:space="0" w:color="auto"/>
              <w:right w:val="single" w:sz="4" w:space="0" w:color="auto"/>
            </w:tcBorders>
            <w:vAlign w:val="center"/>
          </w:tcPr>
          <w:p w:rsidR="00D06F1F" w:rsidRPr="007F6214" w:rsidRDefault="00D06F1F" w:rsidP="001154FA">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You will receive a quotation which will tell you about any other fees relating to any particular insurance policy.</w:t>
            </w:r>
          </w:p>
        </w:tc>
      </w:tr>
      <w:tr w:rsidR="00D06F1F" w:rsidRPr="007F6214" w:rsidTr="001154FA">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6F1F" w:rsidRPr="007F6214" w:rsidRDefault="00D06F1F" w:rsidP="001154FA">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 xml:space="preserve">Mortgages  </w:t>
            </w:r>
          </w:p>
        </w:tc>
      </w:tr>
      <w:tr w:rsidR="00D06F1F" w:rsidRPr="007F6214" w:rsidTr="001154FA">
        <w:tc>
          <w:tcPr>
            <w:tcW w:w="1308" w:type="dxa"/>
            <w:tcBorders>
              <w:top w:val="single" w:sz="4" w:space="0" w:color="auto"/>
              <w:left w:val="single" w:sz="4" w:space="0" w:color="auto"/>
              <w:bottom w:val="single" w:sz="4" w:space="0" w:color="auto"/>
              <w:right w:val="single" w:sz="4" w:space="0" w:color="auto"/>
            </w:tcBorders>
            <w:vAlign w:val="center"/>
          </w:tcPr>
          <w:p w:rsidR="00D06F1F" w:rsidRPr="007F6214" w:rsidRDefault="00D06F1F" w:rsidP="001154FA">
            <w:pPr>
              <w:pStyle w:val="Subtitle"/>
              <w:spacing w:before="2" w:after="2"/>
              <w:rPr>
                <w:rFonts w:asciiTheme="minorHAnsi" w:hAnsiTheme="minorHAnsi" w:cstheme="minorHAnsi"/>
                <w:sz w:val="22"/>
                <w:szCs w:val="22"/>
              </w:rPr>
            </w:pPr>
            <w:r w:rsidRPr="007F6214">
              <w:rPr>
                <w:rFonts w:asciiTheme="minorHAnsi" w:hAnsiTheme="minorHAnsi" w:cstheme="minorHAnsi"/>
                <w:noProof/>
                <w:sz w:val="22"/>
                <w:szCs w:val="22"/>
              </w:rPr>
              <w:drawing>
                <wp:inline distT="0" distB="0" distL="0" distR="0" wp14:anchorId="5DFF6490" wp14:editId="29C1CCB8">
                  <wp:extent cx="152400" cy="152400"/>
                  <wp:effectExtent l="19050" t="19050" r="19050" b="19050"/>
                  <wp:docPr id="19" name="Picture 19"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BC0907" w:rsidRPr="007F6214" w:rsidRDefault="005D005B" w:rsidP="00BC0907">
            <w:pPr>
              <w:spacing w:before="60" w:after="60"/>
              <w:rPr>
                <w:rFonts w:asciiTheme="minorHAnsi" w:hAnsiTheme="minorHAnsi" w:cstheme="minorHAnsi"/>
                <w:b/>
                <w:sz w:val="22"/>
                <w:szCs w:val="22"/>
              </w:rPr>
            </w:pPr>
            <w:r w:rsidRPr="007F6214">
              <w:rPr>
                <w:rFonts w:asciiTheme="minorHAnsi" w:hAnsiTheme="minorHAnsi" w:cstheme="minorHAnsi"/>
                <w:sz w:val="22"/>
                <w:szCs w:val="22"/>
              </w:rPr>
              <w:t xml:space="preserve"> </w:t>
            </w:r>
            <w:r w:rsidR="00BC0907" w:rsidRPr="007F6214">
              <w:rPr>
                <w:rFonts w:asciiTheme="minorHAnsi" w:hAnsiTheme="minorHAnsi" w:cstheme="minorHAnsi"/>
                <w:b/>
                <w:sz w:val="22"/>
                <w:szCs w:val="22"/>
              </w:rPr>
              <w:t xml:space="preserve">For residential mortgages: </w:t>
            </w:r>
          </w:p>
          <w:p w:rsidR="006119A2" w:rsidRPr="007F6214" w:rsidRDefault="006119A2" w:rsidP="006119A2">
            <w:pPr>
              <w:spacing w:before="60" w:after="60"/>
              <w:rPr>
                <w:rFonts w:asciiTheme="minorHAnsi" w:hAnsiTheme="minorHAnsi" w:cstheme="minorHAnsi"/>
                <w:sz w:val="22"/>
                <w:szCs w:val="22"/>
              </w:rPr>
            </w:pPr>
            <w:r w:rsidRPr="007F6214">
              <w:rPr>
                <w:rFonts w:asciiTheme="minorHAnsi" w:hAnsiTheme="minorHAnsi" w:cstheme="minorHAnsi"/>
                <w:sz w:val="22"/>
                <w:szCs w:val="22"/>
              </w:rPr>
              <w:t>We charge a fee of £</w:t>
            </w:r>
            <w:r w:rsidR="00AF20E3" w:rsidRPr="007F6214">
              <w:rPr>
                <w:rFonts w:asciiTheme="minorHAnsi" w:hAnsiTheme="minorHAnsi" w:cstheme="minorHAnsi"/>
                <w:sz w:val="22"/>
                <w:szCs w:val="22"/>
              </w:rPr>
              <w:t>495</w:t>
            </w:r>
            <w:r w:rsidRPr="007F6214">
              <w:rPr>
                <w:rFonts w:asciiTheme="minorHAnsi" w:hAnsiTheme="minorHAnsi" w:cstheme="minorHAnsi"/>
                <w:sz w:val="22"/>
                <w:szCs w:val="22"/>
              </w:rPr>
              <w:t>. This fee is for advice, research, recommendation, implementation (e.g. application, administration of arranging the loan). We will also be paid by commission from the lender.</w:t>
            </w:r>
          </w:p>
          <w:p w:rsidR="006119A2" w:rsidRPr="007F6214" w:rsidRDefault="006119A2" w:rsidP="006119A2">
            <w:pPr>
              <w:spacing w:before="60" w:after="60"/>
              <w:rPr>
                <w:rFonts w:asciiTheme="minorHAnsi" w:hAnsiTheme="minorHAnsi" w:cstheme="minorHAnsi"/>
                <w:sz w:val="22"/>
                <w:szCs w:val="22"/>
              </w:rPr>
            </w:pPr>
          </w:p>
          <w:p w:rsidR="006119A2" w:rsidRPr="007F6214" w:rsidRDefault="006119A2" w:rsidP="006119A2">
            <w:pPr>
              <w:spacing w:before="60" w:after="60"/>
              <w:rPr>
                <w:rFonts w:asciiTheme="minorHAnsi" w:hAnsiTheme="minorHAnsi" w:cstheme="minorHAnsi"/>
                <w:sz w:val="22"/>
                <w:szCs w:val="22"/>
              </w:rPr>
            </w:pPr>
            <w:r w:rsidRPr="007F6214">
              <w:rPr>
                <w:rFonts w:asciiTheme="minorHAnsi" w:hAnsiTheme="minorHAnsi" w:cstheme="minorHAnsi"/>
                <w:sz w:val="22"/>
                <w:szCs w:val="22"/>
              </w:rPr>
              <w:t>Our fee is payable before we do any chargeable work</w:t>
            </w:r>
            <w:r w:rsidR="00AF20E3" w:rsidRPr="007F6214">
              <w:rPr>
                <w:rFonts w:asciiTheme="minorHAnsi" w:hAnsiTheme="minorHAnsi" w:cstheme="minorHAnsi"/>
                <w:sz w:val="22"/>
                <w:szCs w:val="22"/>
              </w:rPr>
              <w:t>.</w:t>
            </w:r>
          </w:p>
          <w:p w:rsidR="006119A2" w:rsidRPr="007F6214" w:rsidRDefault="006119A2" w:rsidP="006119A2">
            <w:pPr>
              <w:spacing w:before="60" w:after="60"/>
              <w:rPr>
                <w:rFonts w:asciiTheme="minorHAnsi" w:hAnsiTheme="minorHAnsi" w:cstheme="minorHAnsi"/>
                <w:sz w:val="22"/>
                <w:szCs w:val="22"/>
              </w:rPr>
            </w:pPr>
          </w:p>
          <w:p w:rsidR="006119A2" w:rsidRPr="007F6214" w:rsidRDefault="006119A2" w:rsidP="006119A2">
            <w:pPr>
              <w:spacing w:before="60" w:after="60"/>
              <w:rPr>
                <w:rFonts w:asciiTheme="minorHAnsi" w:hAnsiTheme="minorHAnsi" w:cstheme="minorHAnsi"/>
                <w:b/>
                <w:sz w:val="22"/>
                <w:szCs w:val="22"/>
              </w:rPr>
            </w:pPr>
            <w:r w:rsidRPr="007F6214">
              <w:rPr>
                <w:rFonts w:asciiTheme="minorHAnsi" w:hAnsiTheme="minorHAnsi" w:cstheme="minorHAnsi"/>
                <w:b/>
                <w:sz w:val="22"/>
                <w:szCs w:val="22"/>
              </w:rPr>
              <w:t>Should you wish you can request to view the commission rates from each of the lenders we have considered at the time that we make our recommendation to you.</w:t>
            </w:r>
          </w:p>
          <w:p w:rsidR="006119A2" w:rsidRPr="007F6214" w:rsidRDefault="006119A2" w:rsidP="006119A2">
            <w:pPr>
              <w:spacing w:before="60" w:after="60"/>
              <w:rPr>
                <w:rFonts w:asciiTheme="minorHAnsi" w:hAnsiTheme="minorHAnsi" w:cstheme="minorHAnsi"/>
                <w:b/>
                <w:sz w:val="22"/>
                <w:szCs w:val="22"/>
              </w:rPr>
            </w:pPr>
            <w:r w:rsidRPr="007F6214">
              <w:rPr>
                <w:rFonts w:asciiTheme="minorHAnsi" w:hAnsiTheme="minorHAnsi" w:cstheme="minorHAnsi"/>
                <w:b/>
                <w:sz w:val="22"/>
                <w:szCs w:val="22"/>
              </w:rPr>
              <w:t>NB- The amount of commission will vary depending on individual circumstances; the lender and product.  The exact amount of the commission will be explained to you before you apply for a loan.</w:t>
            </w:r>
          </w:p>
          <w:p w:rsidR="00D06F1F" w:rsidRPr="007F6214" w:rsidRDefault="00D06F1F" w:rsidP="006119A2">
            <w:pPr>
              <w:pStyle w:val="Subtitle"/>
              <w:spacing w:before="2" w:after="2"/>
              <w:jc w:val="left"/>
              <w:rPr>
                <w:rFonts w:asciiTheme="minorHAnsi" w:hAnsiTheme="minorHAnsi" w:cstheme="minorHAnsi"/>
                <w:b w:val="0"/>
                <w:sz w:val="22"/>
                <w:szCs w:val="22"/>
              </w:rPr>
            </w:pPr>
          </w:p>
        </w:tc>
      </w:tr>
      <w:tr w:rsidR="00BC0907" w:rsidRPr="007F6214" w:rsidTr="001154FA">
        <w:tc>
          <w:tcPr>
            <w:tcW w:w="1308" w:type="dxa"/>
            <w:tcBorders>
              <w:top w:val="single" w:sz="4" w:space="0" w:color="auto"/>
              <w:left w:val="single" w:sz="4" w:space="0" w:color="auto"/>
              <w:bottom w:val="single" w:sz="4" w:space="0" w:color="auto"/>
              <w:right w:val="single" w:sz="4" w:space="0" w:color="auto"/>
            </w:tcBorders>
            <w:vAlign w:val="center"/>
          </w:tcPr>
          <w:p w:rsidR="00BC0907" w:rsidRPr="007F6214" w:rsidRDefault="00BC0907" w:rsidP="00BC0907">
            <w:pPr>
              <w:pStyle w:val="Subtitle"/>
              <w:spacing w:before="2" w:after="2"/>
              <w:rPr>
                <w:rFonts w:asciiTheme="minorHAnsi" w:hAnsiTheme="minorHAnsi" w:cstheme="minorHAnsi"/>
                <w:noProof/>
                <w:sz w:val="22"/>
                <w:szCs w:val="22"/>
              </w:rPr>
            </w:pPr>
            <w:r w:rsidRPr="007F6214">
              <w:rPr>
                <w:rFonts w:asciiTheme="minorHAnsi" w:hAnsiTheme="minorHAnsi" w:cstheme="minorHAnsi"/>
                <w:noProof/>
                <w:sz w:val="22"/>
                <w:szCs w:val="22"/>
              </w:rPr>
              <w:drawing>
                <wp:inline distT="0" distB="0" distL="0" distR="0" wp14:anchorId="5DF72158" wp14:editId="6CC71F02">
                  <wp:extent cx="152400" cy="152400"/>
                  <wp:effectExtent l="19050" t="19050" r="19050" b="19050"/>
                  <wp:docPr id="14" name="Picture 14"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BC0907" w:rsidRPr="007F6214" w:rsidRDefault="006B2AED" w:rsidP="00BC0907">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For Business loans:</w:t>
            </w:r>
            <w:r w:rsidR="00BC0907" w:rsidRPr="007F6214">
              <w:rPr>
                <w:rFonts w:asciiTheme="minorHAnsi" w:hAnsiTheme="minorHAnsi" w:cstheme="minorHAnsi"/>
                <w:sz w:val="22"/>
                <w:szCs w:val="22"/>
              </w:rPr>
              <w:t xml:space="preserve"> Business </w:t>
            </w:r>
            <w:r w:rsidRPr="007F6214">
              <w:rPr>
                <w:rFonts w:asciiTheme="minorHAnsi" w:hAnsiTheme="minorHAnsi" w:cstheme="minorHAnsi"/>
                <w:sz w:val="22"/>
                <w:szCs w:val="22"/>
              </w:rPr>
              <w:t xml:space="preserve">Buy </w:t>
            </w:r>
            <w:r w:rsidR="00AF20E3" w:rsidRPr="007F6214">
              <w:rPr>
                <w:rFonts w:asciiTheme="minorHAnsi" w:hAnsiTheme="minorHAnsi" w:cstheme="minorHAnsi"/>
                <w:sz w:val="22"/>
                <w:szCs w:val="22"/>
              </w:rPr>
              <w:t>to</w:t>
            </w:r>
            <w:r w:rsidRPr="007F6214">
              <w:rPr>
                <w:rFonts w:asciiTheme="minorHAnsi" w:hAnsiTheme="minorHAnsi" w:cstheme="minorHAnsi"/>
                <w:sz w:val="22"/>
                <w:szCs w:val="22"/>
              </w:rPr>
              <w:t xml:space="preserve"> Let; Consumer Buy </w:t>
            </w:r>
            <w:r w:rsidR="00AF20E3" w:rsidRPr="007F6214">
              <w:rPr>
                <w:rFonts w:asciiTheme="minorHAnsi" w:hAnsiTheme="minorHAnsi" w:cstheme="minorHAnsi"/>
                <w:sz w:val="22"/>
                <w:szCs w:val="22"/>
              </w:rPr>
              <w:t>t</w:t>
            </w:r>
            <w:r w:rsidRPr="007F6214">
              <w:rPr>
                <w:rFonts w:asciiTheme="minorHAnsi" w:hAnsiTheme="minorHAnsi" w:cstheme="minorHAnsi"/>
                <w:sz w:val="22"/>
                <w:szCs w:val="22"/>
              </w:rPr>
              <w:t>o let:</w:t>
            </w:r>
          </w:p>
          <w:p w:rsidR="00BC0907" w:rsidRPr="007F6214" w:rsidRDefault="00BC0907" w:rsidP="00BC0907">
            <w:pPr>
              <w:spacing w:before="60" w:after="60"/>
              <w:rPr>
                <w:rFonts w:asciiTheme="minorHAnsi" w:hAnsiTheme="minorHAnsi" w:cstheme="minorHAnsi"/>
                <w:sz w:val="22"/>
                <w:szCs w:val="22"/>
              </w:rPr>
            </w:pPr>
            <w:r w:rsidRPr="007F6214">
              <w:rPr>
                <w:rFonts w:asciiTheme="minorHAnsi" w:hAnsiTheme="minorHAnsi" w:cstheme="minorHAnsi"/>
                <w:sz w:val="22"/>
                <w:szCs w:val="22"/>
              </w:rPr>
              <w:t>We charge a fee of £</w:t>
            </w:r>
            <w:r w:rsidR="00AF20E3" w:rsidRPr="007F6214">
              <w:rPr>
                <w:rFonts w:asciiTheme="minorHAnsi" w:hAnsiTheme="minorHAnsi" w:cstheme="minorHAnsi"/>
                <w:sz w:val="22"/>
                <w:szCs w:val="22"/>
              </w:rPr>
              <w:t>495</w:t>
            </w:r>
            <w:r w:rsidRPr="007F6214">
              <w:rPr>
                <w:rFonts w:asciiTheme="minorHAnsi" w:hAnsiTheme="minorHAnsi" w:cstheme="minorHAnsi"/>
                <w:sz w:val="22"/>
                <w:szCs w:val="22"/>
              </w:rPr>
              <w:t>. This fee is for advice, research, recommendation, implementation (e.g. application, administration of arranging the loan). We will also be paid by commission from the lender.</w:t>
            </w:r>
          </w:p>
          <w:p w:rsidR="00BC0907" w:rsidRPr="007F6214" w:rsidRDefault="00BC0907" w:rsidP="00BC0907">
            <w:pPr>
              <w:spacing w:before="60" w:after="60"/>
              <w:rPr>
                <w:rFonts w:asciiTheme="minorHAnsi" w:hAnsiTheme="minorHAnsi" w:cstheme="minorHAnsi"/>
                <w:sz w:val="22"/>
                <w:szCs w:val="22"/>
              </w:rPr>
            </w:pPr>
          </w:p>
          <w:p w:rsidR="00BC0907" w:rsidRPr="007F6214" w:rsidRDefault="00BC0907" w:rsidP="00BC0907">
            <w:pPr>
              <w:spacing w:before="60" w:after="60"/>
              <w:rPr>
                <w:rFonts w:asciiTheme="minorHAnsi" w:hAnsiTheme="minorHAnsi" w:cstheme="minorHAnsi"/>
                <w:sz w:val="22"/>
                <w:szCs w:val="22"/>
              </w:rPr>
            </w:pPr>
            <w:r w:rsidRPr="007F6214">
              <w:rPr>
                <w:rFonts w:asciiTheme="minorHAnsi" w:hAnsiTheme="minorHAnsi" w:cstheme="minorHAnsi"/>
                <w:sz w:val="22"/>
                <w:szCs w:val="22"/>
              </w:rPr>
              <w:t>Our fee is payable before we do any chargeable work</w:t>
            </w:r>
            <w:r w:rsidR="00AF20E3" w:rsidRPr="007F6214">
              <w:rPr>
                <w:rFonts w:asciiTheme="minorHAnsi" w:hAnsiTheme="minorHAnsi" w:cstheme="minorHAnsi"/>
                <w:sz w:val="22"/>
                <w:szCs w:val="22"/>
              </w:rPr>
              <w:t>.</w:t>
            </w:r>
          </w:p>
          <w:p w:rsidR="00BC0907" w:rsidRPr="007F6214" w:rsidRDefault="00BC0907" w:rsidP="00BC0907">
            <w:pPr>
              <w:keepNext/>
              <w:keepLines/>
              <w:spacing w:before="60" w:after="60"/>
              <w:outlineLvl w:val="7"/>
              <w:rPr>
                <w:rFonts w:asciiTheme="minorHAnsi" w:hAnsiTheme="minorHAnsi" w:cstheme="minorHAnsi"/>
                <w:sz w:val="22"/>
                <w:szCs w:val="22"/>
              </w:rPr>
            </w:pPr>
          </w:p>
          <w:p w:rsidR="00BC0907" w:rsidRPr="007F6214" w:rsidRDefault="00BC0907" w:rsidP="00BC0907">
            <w:pPr>
              <w:keepNext/>
              <w:keepLines/>
              <w:spacing w:before="60" w:after="60"/>
              <w:outlineLvl w:val="7"/>
              <w:rPr>
                <w:rFonts w:asciiTheme="minorHAnsi" w:hAnsiTheme="minorHAnsi" w:cstheme="minorHAnsi"/>
                <w:b/>
                <w:sz w:val="22"/>
                <w:szCs w:val="22"/>
              </w:rPr>
            </w:pPr>
            <w:r w:rsidRPr="007F6214">
              <w:rPr>
                <w:rFonts w:asciiTheme="minorHAnsi" w:hAnsiTheme="minorHAnsi" w:cstheme="minorHAnsi"/>
                <w:b/>
                <w:sz w:val="22"/>
                <w:szCs w:val="22"/>
              </w:rPr>
              <w:t>Should you wish you can request to view the commission rates from each of the lenders we have considered at the time that we make our recommendation to you.</w:t>
            </w:r>
          </w:p>
          <w:p w:rsidR="00BC0907" w:rsidRPr="007F6214" w:rsidRDefault="00BC0907" w:rsidP="00BC0907">
            <w:pPr>
              <w:keepNext/>
              <w:keepLines/>
              <w:spacing w:before="60" w:after="60"/>
              <w:outlineLvl w:val="7"/>
              <w:rPr>
                <w:rFonts w:asciiTheme="minorHAnsi" w:hAnsiTheme="minorHAnsi" w:cstheme="minorHAnsi"/>
                <w:b/>
                <w:sz w:val="22"/>
                <w:szCs w:val="22"/>
              </w:rPr>
            </w:pPr>
          </w:p>
          <w:p w:rsidR="00BC0907" w:rsidRPr="007F6214" w:rsidRDefault="00BC0907" w:rsidP="00BC0907">
            <w:pPr>
              <w:spacing w:before="60" w:after="60"/>
              <w:rPr>
                <w:rFonts w:asciiTheme="minorHAnsi" w:hAnsiTheme="minorHAnsi" w:cstheme="minorHAnsi"/>
                <w:b/>
                <w:sz w:val="22"/>
                <w:szCs w:val="22"/>
              </w:rPr>
            </w:pPr>
            <w:r w:rsidRPr="007F6214">
              <w:rPr>
                <w:rFonts w:asciiTheme="minorHAnsi" w:hAnsiTheme="minorHAnsi" w:cstheme="minorHAnsi"/>
                <w:b/>
                <w:sz w:val="22"/>
                <w:szCs w:val="22"/>
              </w:rPr>
              <w:t>NB- The amount of commission will vary depending on individual circumstances; the lender and product.  The exact amount of the commission will be explained to you before you apply for a loan.</w:t>
            </w:r>
          </w:p>
        </w:tc>
      </w:tr>
      <w:tr w:rsidR="00B10925" w:rsidRPr="007F6214" w:rsidTr="00B10925">
        <w:tc>
          <w:tcPr>
            <w:tcW w:w="1308" w:type="dxa"/>
            <w:tcBorders>
              <w:top w:val="single" w:sz="4" w:space="0" w:color="auto"/>
              <w:left w:val="single" w:sz="4" w:space="0" w:color="auto"/>
              <w:bottom w:val="single" w:sz="4" w:space="0" w:color="auto"/>
              <w:right w:val="single" w:sz="4" w:space="0" w:color="auto"/>
            </w:tcBorders>
            <w:vAlign w:val="center"/>
            <w:hideMark/>
          </w:tcPr>
          <w:p w:rsidR="00B10925" w:rsidRPr="007F6214" w:rsidRDefault="00B10925">
            <w:pPr>
              <w:pStyle w:val="Subtitle"/>
              <w:spacing w:before="2" w:after="2"/>
              <w:rPr>
                <w:rFonts w:asciiTheme="minorHAnsi" w:hAnsiTheme="minorHAnsi" w:cstheme="minorHAnsi"/>
                <w:noProof/>
                <w:sz w:val="22"/>
                <w:szCs w:val="22"/>
              </w:rPr>
            </w:pPr>
            <w:r w:rsidRPr="007F6214">
              <w:rPr>
                <w:rFonts w:asciiTheme="minorHAnsi" w:hAnsiTheme="minorHAnsi" w:cstheme="minorHAnsi"/>
                <w:noProof/>
                <w:sz w:val="22"/>
                <w:szCs w:val="22"/>
              </w:rPr>
              <w:drawing>
                <wp:inline distT="0" distB="0" distL="0" distR="0">
                  <wp:extent cx="152400" cy="152400"/>
                  <wp:effectExtent l="19050" t="19050" r="19050" b="19050"/>
                  <wp:docPr id="11"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WB01114_0000%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hideMark/>
          </w:tcPr>
          <w:p w:rsidR="00B10925" w:rsidRPr="007F6214" w:rsidRDefault="00B10925">
            <w:pPr>
              <w:spacing w:before="60" w:after="60"/>
              <w:rPr>
                <w:rFonts w:asciiTheme="minorHAnsi" w:hAnsiTheme="minorHAnsi" w:cstheme="minorHAnsi"/>
                <w:sz w:val="22"/>
                <w:szCs w:val="22"/>
              </w:rPr>
            </w:pPr>
            <w:r w:rsidRPr="007F6214">
              <w:rPr>
                <w:rFonts w:asciiTheme="minorHAnsi" w:hAnsiTheme="minorHAnsi" w:cstheme="minorHAnsi"/>
                <w:sz w:val="22"/>
                <w:szCs w:val="22"/>
              </w:rPr>
              <w:t>If you ask us to refer you to a specialist broker for 2</w:t>
            </w:r>
            <w:r w:rsidRPr="007F6214">
              <w:rPr>
                <w:rFonts w:asciiTheme="minorHAnsi" w:hAnsiTheme="minorHAnsi" w:cstheme="minorHAnsi"/>
                <w:sz w:val="22"/>
                <w:szCs w:val="22"/>
                <w:vertAlign w:val="superscript"/>
              </w:rPr>
              <w:t>nd</w:t>
            </w:r>
            <w:r w:rsidRPr="007F6214">
              <w:rPr>
                <w:rFonts w:asciiTheme="minorHAnsi" w:hAnsiTheme="minorHAnsi" w:cstheme="minorHAnsi"/>
                <w:sz w:val="22"/>
                <w:szCs w:val="22"/>
              </w:rPr>
              <w:t xml:space="preserve"> charge lending we will receive a payment from the broker if they arrange a loan for you. The amount of the payment will vary according to circumstances but will typically be </w:t>
            </w:r>
            <w:r w:rsidR="00AF20E3" w:rsidRPr="007F6214">
              <w:rPr>
                <w:rFonts w:asciiTheme="minorHAnsi" w:hAnsiTheme="minorHAnsi" w:cstheme="minorHAnsi"/>
                <w:sz w:val="22"/>
                <w:szCs w:val="22"/>
              </w:rPr>
              <w:t>a percentage of the commission payable.</w:t>
            </w:r>
          </w:p>
        </w:tc>
      </w:tr>
      <w:tr w:rsidR="00BC0907" w:rsidRPr="007F6214" w:rsidTr="001154FA">
        <w:tc>
          <w:tcPr>
            <w:tcW w:w="9468" w:type="dxa"/>
            <w:gridSpan w:val="2"/>
            <w:tcBorders>
              <w:top w:val="single" w:sz="4" w:space="0" w:color="auto"/>
              <w:left w:val="single" w:sz="4" w:space="0" w:color="auto"/>
              <w:bottom w:val="single" w:sz="4" w:space="0" w:color="auto"/>
              <w:right w:val="single" w:sz="4" w:space="0" w:color="auto"/>
            </w:tcBorders>
            <w:vAlign w:val="center"/>
          </w:tcPr>
          <w:p w:rsidR="00BC0907" w:rsidRPr="007F6214" w:rsidRDefault="00BC0907" w:rsidP="00BC0907">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 xml:space="preserve">You will receive a mortgage illustration when considering a particular mortgage, which will tell you about any fees relating to it. </w:t>
            </w:r>
          </w:p>
        </w:tc>
      </w:tr>
      <w:tr w:rsidR="00BC0907" w:rsidRPr="007F6214" w:rsidTr="001154FA">
        <w:tc>
          <w:tcPr>
            <w:tcW w:w="9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07" w:rsidRPr="007F6214" w:rsidRDefault="00BC0907" w:rsidP="00BC0907">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spacing w:before="2" w:after="2"/>
              <w:jc w:val="left"/>
              <w:rPr>
                <w:rFonts w:asciiTheme="minorHAnsi" w:hAnsiTheme="minorHAnsi" w:cstheme="minorHAnsi"/>
                <w:b w:val="0"/>
                <w:sz w:val="22"/>
                <w:szCs w:val="22"/>
              </w:rPr>
            </w:pPr>
            <w:r w:rsidRPr="007F6214">
              <w:rPr>
                <w:rFonts w:asciiTheme="minorHAnsi" w:hAnsiTheme="minorHAnsi" w:cstheme="minorHAnsi"/>
                <w:sz w:val="22"/>
                <w:szCs w:val="22"/>
              </w:rPr>
              <w:t>Refund of mortgage fees</w:t>
            </w:r>
            <w:r w:rsidRPr="007F6214">
              <w:rPr>
                <w:rFonts w:asciiTheme="minorHAnsi" w:hAnsiTheme="minorHAnsi" w:cstheme="minorHAnsi"/>
                <w:b w:val="0"/>
                <w:sz w:val="22"/>
                <w:szCs w:val="22"/>
              </w:rPr>
              <w:t xml:space="preserve"> </w:t>
            </w:r>
          </w:p>
          <w:p w:rsidR="00BC0907" w:rsidRPr="007F6214" w:rsidRDefault="00BC0907" w:rsidP="00BC0907">
            <w:pPr>
              <w:pStyle w:val="Subtitle"/>
              <w:spacing w:before="2" w:after="2"/>
              <w:jc w:val="left"/>
              <w:rPr>
                <w:rFonts w:asciiTheme="minorHAnsi" w:hAnsiTheme="minorHAnsi" w:cstheme="minorHAnsi"/>
                <w:sz w:val="22"/>
                <w:szCs w:val="22"/>
              </w:rPr>
            </w:pPr>
            <w:r w:rsidRPr="007F6214">
              <w:rPr>
                <w:rFonts w:asciiTheme="minorHAnsi" w:hAnsiTheme="minorHAnsi" w:cstheme="minorHAnsi"/>
                <w:b w:val="0"/>
                <w:sz w:val="22"/>
                <w:szCs w:val="22"/>
              </w:rPr>
              <w:t xml:space="preserve">If we charge you a fee, and your mortgage does not go ahead, you will receive: </w:t>
            </w:r>
          </w:p>
        </w:tc>
      </w:tr>
      <w:tr w:rsidR="00BC0907" w:rsidRPr="007F6214" w:rsidTr="001154FA">
        <w:tc>
          <w:tcPr>
            <w:tcW w:w="1308" w:type="dxa"/>
            <w:tcBorders>
              <w:top w:val="single" w:sz="4" w:space="0" w:color="auto"/>
              <w:left w:val="single" w:sz="4" w:space="0" w:color="auto"/>
              <w:bottom w:val="single" w:sz="4" w:space="0" w:color="auto"/>
              <w:right w:val="single" w:sz="4" w:space="0" w:color="auto"/>
            </w:tcBorders>
            <w:vAlign w:val="center"/>
          </w:tcPr>
          <w:p w:rsidR="00BC0907" w:rsidRPr="007F6214" w:rsidRDefault="00AF20E3" w:rsidP="00BC0907">
            <w:pPr>
              <w:pStyle w:val="Subtitle"/>
              <w:spacing w:before="2" w:after="2"/>
              <w:rPr>
                <w:rFonts w:asciiTheme="minorHAnsi" w:hAnsiTheme="minorHAnsi" w:cstheme="minorHAnsi"/>
                <w:sz w:val="22"/>
                <w:szCs w:val="22"/>
              </w:rPr>
            </w:pPr>
            <w:r w:rsidRPr="007F6214">
              <w:rPr>
                <w:rFonts w:asciiTheme="minorHAnsi" w:hAnsiTheme="minorHAnsi" w:cstheme="minorHAnsi"/>
                <w:noProof/>
                <w:sz w:val="22"/>
                <w:szCs w:val="22"/>
              </w:rPr>
              <w:lastRenderedPageBreak/>
              <w:drawing>
                <wp:inline distT="0" distB="0" distL="0" distR="0" wp14:anchorId="3A355AB1" wp14:editId="2BE4FEA9">
                  <wp:extent cx="152400" cy="152400"/>
                  <wp:effectExtent l="19050" t="19050" r="19050" b="19050"/>
                  <wp:docPr id="15" name="Picture 15"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WB01114_0000%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BC0907" w:rsidRPr="007F6214" w:rsidRDefault="00BC0907" w:rsidP="00BC0907">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No ref</w:t>
            </w:r>
            <w:r w:rsidR="006739EA" w:rsidRPr="007F6214">
              <w:rPr>
                <w:rFonts w:asciiTheme="minorHAnsi" w:hAnsiTheme="minorHAnsi" w:cstheme="minorHAnsi"/>
                <w:b w:val="0"/>
                <w:sz w:val="22"/>
                <w:szCs w:val="22"/>
              </w:rPr>
              <w:t>und</w:t>
            </w:r>
            <w:r w:rsidRPr="007F6214">
              <w:rPr>
                <w:rFonts w:asciiTheme="minorHAnsi" w:hAnsiTheme="minorHAnsi" w:cstheme="minorHAnsi"/>
                <w:b w:val="0"/>
                <w:sz w:val="22"/>
                <w:szCs w:val="22"/>
              </w:rPr>
              <w:t xml:space="preserve">. </w:t>
            </w:r>
          </w:p>
        </w:tc>
      </w:tr>
      <w:tr w:rsidR="00BC0907" w:rsidRPr="007F6214" w:rsidTr="00AC3315">
        <w:tc>
          <w:tcPr>
            <w:tcW w:w="9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07" w:rsidRPr="007F6214" w:rsidRDefault="00BC0907" w:rsidP="00BC0907">
            <w:pPr>
              <w:pStyle w:val="Subtitle"/>
              <w:spacing w:before="2" w:after="2"/>
              <w:jc w:val="left"/>
              <w:rPr>
                <w:rFonts w:asciiTheme="minorHAnsi" w:hAnsiTheme="minorHAnsi" w:cstheme="minorHAnsi"/>
                <w:sz w:val="22"/>
                <w:szCs w:val="22"/>
              </w:rPr>
            </w:pPr>
          </w:p>
        </w:tc>
      </w:tr>
      <w:tr w:rsidR="00BC0907" w:rsidRPr="007F6214" w:rsidTr="001154FA">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C0907" w:rsidRPr="007F6214" w:rsidRDefault="00BC0907" w:rsidP="00BC0907">
            <w:pPr>
              <w:pStyle w:val="Subtitle"/>
              <w:spacing w:before="2" w:after="2"/>
              <w:jc w:val="left"/>
              <w:rPr>
                <w:rFonts w:asciiTheme="minorHAnsi" w:hAnsiTheme="minorHAnsi" w:cstheme="minorHAnsi"/>
                <w:sz w:val="22"/>
                <w:szCs w:val="22"/>
              </w:rPr>
            </w:pPr>
            <w:r w:rsidRPr="007F6214">
              <w:rPr>
                <w:rFonts w:asciiTheme="minorHAnsi" w:hAnsiTheme="minorHAnsi" w:cstheme="minorHAnsi"/>
                <w:sz w:val="22"/>
                <w:szCs w:val="22"/>
              </w:rPr>
              <w:t xml:space="preserve">Investment </w:t>
            </w:r>
          </w:p>
        </w:tc>
      </w:tr>
      <w:tr w:rsidR="00BC0907" w:rsidRPr="007F6214" w:rsidTr="001154FA">
        <w:tc>
          <w:tcPr>
            <w:tcW w:w="1308" w:type="dxa"/>
            <w:tcBorders>
              <w:top w:val="single" w:sz="4" w:space="0" w:color="auto"/>
              <w:left w:val="single" w:sz="4" w:space="0" w:color="auto"/>
              <w:bottom w:val="single" w:sz="4" w:space="0" w:color="auto"/>
              <w:right w:val="single" w:sz="4" w:space="0" w:color="auto"/>
            </w:tcBorders>
            <w:vAlign w:val="center"/>
          </w:tcPr>
          <w:p w:rsidR="00BC0907" w:rsidRPr="007F6214" w:rsidRDefault="00BC0907" w:rsidP="00BC0907">
            <w:pPr>
              <w:pStyle w:val="Subtitle"/>
              <w:spacing w:before="2" w:after="2"/>
              <w:rPr>
                <w:rFonts w:asciiTheme="minorHAnsi" w:hAnsiTheme="minorHAnsi" w:cstheme="minorHAnsi"/>
                <w:sz w:val="22"/>
                <w:szCs w:val="22"/>
              </w:rPr>
            </w:pPr>
            <w:r w:rsidRPr="007F6214">
              <w:rPr>
                <w:rFonts w:asciiTheme="minorHAnsi" w:hAnsiTheme="minorHAnsi" w:cstheme="minorHAnsi"/>
                <w:noProof/>
                <w:sz w:val="22"/>
                <w:szCs w:val="22"/>
              </w:rPr>
              <w:drawing>
                <wp:inline distT="0" distB="0" distL="0" distR="0" wp14:anchorId="01F2BC3E" wp14:editId="582C35B1">
                  <wp:extent cx="152400" cy="152400"/>
                  <wp:effectExtent l="19050" t="19050" r="19050" b="19050"/>
                  <wp:docPr id="10" name="Picture 10"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BC0907" w:rsidRPr="007F6214" w:rsidRDefault="00D136F1" w:rsidP="00BC0907">
            <w:pPr>
              <w:pStyle w:val="Subtitle"/>
              <w:keepNext/>
              <w:keepLines/>
              <w:spacing w:before="2" w:after="2"/>
              <w:jc w:val="left"/>
              <w:outlineLvl w:val="6"/>
              <w:rPr>
                <w:rFonts w:asciiTheme="minorHAnsi" w:hAnsiTheme="minorHAnsi" w:cstheme="minorHAnsi"/>
                <w:b w:val="0"/>
                <w:sz w:val="22"/>
                <w:szCs w:val="22"/>
              </w:rPr>
            </w:pPr>
            <w:r w:rsidRPr="007F6214">
              <w:rPr>
                <w:rFonts w:asciiTheme="minorHAnsi" w:hAnsiTheme="minorHAnsi" w:cstheme="minorHAnsi"/>
                <w:b w:val="0"/>
                <w:sz w:val="22"/>
                <w:szCs w:val="22"/>
              </w:rPr>
              <w:t>Standard fees – where you wish to take advantage of our full advice process, or our ongoing service options. These are shown by way of implementation and ongoing service fees, and it is likely that no VAT is due on these fees.</w:t>
            </w:r>
          </w:p>
        </w:tc>
      </w:tr>
      <w:tr w:rsidR="00BC0907" w:rsidRPr="007F6214" w:rsidTr="001154FA">
        <w:tc>
          <w:tcPr>
            <w:tcW w:w="1308" w:type="dxa"/>
            <w:tcBorders>
              <w:top w:val="single" w:sz="4" w:space="0" w:color="auto"/>
              <w:left w:val="single" w:sz="4" w:space="0" w:color="auto"/>
              <w:bottom w:val="single" w:sz="4" w:space="0" w:color="auto"/>
              <w:right w:val="single" w:sz="4" w:space="0" w:color="auto"/>
            </w:tcBorders>
            <w:vAlign w:val="center"/>
          </w:tcPr>
          <w:p w:rsidR="00BC0907" w:rsidRPr="007F6214" w:rsidRDefault="00BC0907" w:rsidP="00BC0907">
            <w:pPr>
              <w:pStyle w:val="Subtitle"/>
              <w:keepNext/>
              <w:keepLines/>
              <w:spacing w:before="2" w:after="2"/>
              <w:outlineLvl w:val="6"/>
              <w:rPr>
                <w:rFonts w:asciiTheme="minorHAnsi" w:hAnsiTheme="minorHAnsi" w:cstheme="minorHAnsi"/>
                <w:sz w:val="22"/>
                <w:szCs w:val="22"/>
              </w:rPr>
            </w:pPr>
            <w:r w:rsidRPr="007F6214">
              <w:rPr>
                <w:rFonts w:asciiTheme="minorHAnsi" w:hAnsiTheme="minorHAnsi" w:cstheme="minorHAnsi"/>
                <w:noProof/>
                <w:sz w:val="22"/>
                <w:szCs w:val="22"/>
              </w:rPr>
              <w:drawing>
                <wp:inline distT="0" distB="0" distL="0" distR="0" wp14:anchorId="3314B6B9" wp14:editId="3CB2A582">
                  <wp:extent cx="152400" cy="152400"/>
                  <wp:effectExtent l="19050" t="19050" r="19050" b="19050"/>
                  <wp:docPr id="9" name="Picture 9"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160" w:type="dxa"/>
            <w:tcBorders>
              <w:top w:val="single" w:sz="4" w:space="0" w:color="auto"/>
              <w:left w:val="single" w:sz="4" w:space="0" w:color="auto"/>
              <w:bottom w:val="single" w:sz="4" w:space="0" w:color="auto"/>
              <w:right w:val="single" w:sz="4" w:space="0" w:color="auto"/>
            </w:tcBorders>
          </w:tcPr>
          <w:p w:rsidR="00BC0907" w:rsidRPr="007F6214" w:rsidRDefault="00D136F1" w:rsidP="00BC0907">
            <w:pPr>
              <w:pStyle w:val="Subtitle"/>
              <w:spacing w:before="2" w:after="2"/>
              <w:jc w:val="left"/>
              <w:rPr>
                <w:rFonts w:asciiTheme="minorHAnsi" w:hAnsiTheme="minorHAnsi" w:cstheme="minorHAnsi"/>
                <w:b w:val="0"/>
                <w:sz w:val="22"/>
                <w:szCs w:val="22"/>
              </w:rPr>
            </w:pPr>
            <w:r w:rsidRPr="007F6214">
              <w:rPr>
                <w:rFonts w:asciiTheme="minorHAnsi" w:hAnsiTheme="minorHAnsi" w:cstheme="minorHAnsi"/>
                <w:b w:val="0"/>
                <w:sz w:val="22"/>
                <w:szCs w:val="22"/>
              </w:rPr>
              <w:t>Ad hoc fees – where you do not wish to subscribe to an ongoing service, or where you want specific advice or project work. It is likely that VAT may be due on these fees.</w:t>
            </w:r>
          </w:p>
        </w:tc>
      </w:tr>
    </w:tbl>
    <w:p w:rsidR="00C0709C" w:rsidRPr="007F6214" w:rsidRDefault="00C0709C" w:rsidP="00ED7208">
      <w:pPr>
        <w:pStyle w:val="Body1"/>
        <w:spacing w:after="0" w:line="240" w:lineRule="auto"/>
        <w:jc w:val="center"/>
        <w:rPr>
          <w:rFonts w:asciiTheme="minorHAnsi" w:hAnsiTheme="minorHAnsi" w:cstheme="minorHAnsi"/>
          <w:b/>
          <w:color w:val="auto"/>
          <w:szCs w:val="22"/>
        </w:rPr>
      </w:pPr>
    </w:p>
    <w:p w:rsidR="00342D4B" w:rsidRPr="007F6214" w:rsidRDefault="00904B52" w:rsidP="00BC0907">
      <w:pPr>
        <w:pStyle w:val="Body1"/>
        <w:spacing w:after="0" w:line="240" w:lineRule="auto"/>
        <w:jc w:val="center"/>
        <w:rPr>
          <w:rFonts w:asciiTheme="minorHAnsi" w:hAnsiTheme="minorHAnsi" w:cstheme="minorHAnsi"/>
          <w:color w:val="auto"/>
          <w:szCs w:val="22"/>
        </w:rPr>
      </w:pPr>
      <w:bookmarkStart w:id="4" w:name="_Toc502753165"/>
      <w:r w:rsidRPr="007F6214">
        <w:rPr>
          <w:rFonts w:asciiTheme="minorHAnsi" w:hAnsiTheme="minorHAnsi" w:cstheme="minorHAnsi"/>
          <w:b/>
          <w:color w:val="auto"/>
          <w:szCs w:val="22"/>
        </w:rPr>
        <w:t>I</w:t>
      </w:r>
      <w:r w:rsidR="00ED7208" w:rsidRPr="007F6214">
        <w:rPr>
          <w:rFonts w:asciiTheme="minorHAnsi" w:hAnsiTheme="minorHAnsi" w:cstheme="minorHAnsi"/>
          <w:b/>
          <w:color w:val="auto"/>
          <w:szCs w:val="22"/>
        </w:rPr>
        <w:t>NVESTMENT FEES - STANDARD</w:t>
      </w:r>
      <w:bookmarkEnd w:id="4"/>
    </w:p>
    <w:p w:rsidR="00342D4B" w:rsidRPr="007F6214" w:rsidRDefault="00342D4B" w:rsidP="00F142A2">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 xml:space="preserve">As your adviser I will be paid by you for the advice I give you both initially and ongoing. </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You will not incur any fees until we have agreed what they will be.</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The section below sets out the fees for the initial advice I offer. Once I have a better understanding of your situation I will go through the fee structure and be able to give you the actual fee amount that will apply to you.</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I am not able to receive or retain any other inducements from a product provider. Should I receive any additional fee, com</w:t>
      </w:r>
      <w:r w:rsidR="00CA66A0" w:rsidRPr="007F6214">
        <w:rPr>
          <w:rFonts w:asciiTheme="minorHAnsi" w:hAnsiTheme="minorHAnsi" w:cstheme="minorHAnsi"/>
          <w:sz w:val="22"/>
          <w:szCs w:val="22"/>
        </w:rPr>
        <w:t>mission, m</w:t>
      </w:r>
      <w:r w:rsidRPr="007F6214">
        <w:rPr>
          <w:rFonts w:asciiTheme="minorHAnsi" w:hAnsiTheme="minorHAnsi" w:cstheme="minorHAnsi"/>
          <w:sz w:val="22"/>
          <w:szCs w:val="22"/>
        </w:rPr>
        <w:t xml:space="preserve">onetary or non-monetary benefit as a result of a recommendation made to you I will return this to </w:t>
      </w:r>
      <w:r w:rsidR="00CA66A0" w:rsidRPr="007F6214">
        <w:rPr>
          <w:rFonts w:asciiTheme="minorHAnsi" w:hAnsiTheme="minorHAnsi" w:cstheme="minorHAnsi"/>
          <w:sz w:val="22"/>
          <w:szCs w:val="22"/>
        </w:rPr>
        <w:t xml:space="preserve">the product provider to transfer it to </w:t>
      </w:r>
      <w:r w:rsidRPr="007F6214">
        <w:rPr>
          <w:rFonts w:asciiTheme="minorHAnsi" w:hAnsiTheme="minorHAnsi" w:cstheme="minorHAnsi"/>
          <w:sz w:val="22"/>
          <w:szCs w:val="22"/>
        </w:rPr>
        <w:t xml:space="preserve">you </w:t>
      </w:r>
      <w:r w:rsidR="00CA66A0" w:rsidRPr="007F6214">
        <w:rPr>
          <w:rFonts w:asciiTheme="minorHAnsi" w:hAnsiTheme="minorHAnsi" w:cstheme="minorHAnsi"/>
          <w:sz w:val="22"/>
          <w:szCs w:val="22"/>
        </w:rPr>
        <w:t xml:space="preserve">(as appropriate) </w:t>
      </w:r>
      <w:r w:rsidRPr="007F6214">
        <w:rPr>
          <w:rFonts w:asciiTheme="minorHAnsi" w:hAnsiTheme="minorHAnsi" w:cstheme="minorHAnsi"/>
          <w:sz w:val="22"/>
          <w:szCs w:val="22"/>
        </w:rPr>
        <w:t>and attempt to stop further payments</w:t>
      </w:r>
      <w:r w:rsidR="00CA66A0" w:rsidRPr="007F6214">
        <w:rPr>
          <w:rFonts w:asciiTheme="minorHAnsi" w:hAnsiTheme="minorHAnsi" w:cstheme="minorHAnsi"/>
          <w:sz w:val="22"/>
          <w:szCs w:val="22"/>
        </w:rPr>
        <w:t>/inducements</w:t>
      </w:r>
      <w:r w:rsidRPr="007F6214">
        <w:rPr>
          <w:rFonts w:asciiTheme="minorHAnsi" w:hAnsiTheme="minorHAnsi" w:cstheme="minorHAnsi"/>
          <w:sz w:val="22"/>
          <w:szCs w:val="22"/>
        </w:rPr>
        <w:t xml:space="preserve"> being received.</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 xml:space="preserve">We will act as the intermediary between the product provider(s) and you with a view to arranging the purchase of the Retail Investment Products as we have agreed. </w:t>
      </w:r>
    </w:p>
    <w:p w:rsidR="00D136F1" w:rsidRPr="007F6214" w:rsidRDefault="00D136F1" w:rsidP="00D136F1">
      <w:pPr>
        <w:rPr>
          <w:rFonts w:asciiTheme="minorHAnsi" w:hAnsiTheme="minorHAnsi" w:cstheme="minorHAnsi"/>
          <w:sz w:val="22"/>
          <w:szCs w:val="22"/>
        </w:rPr>
      </w:pPr>
    </w:p>
    <w:p w:rsidR="00D136F1" w:rsidRPr="007F6214" w:rsidRDefault="00D136F1" w:rsidP="00D136F1">
      <w:pPr>
        <w:spacing w:before="60" w:after="60"/>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Unless otherwise explained the fees below will cover a full advice process: understanding your current situation, objectives, attitude to risk, research to identify suitable solutions, documenting our recommendations and implementing the agreed solutions.</w:t>
      </w:r>
    </w:p>
    <w:p w:rsidR="00D136F1" w:rsidRPr="007F6214" w:rsidRDefault="00D136F1" w:rsidP="00D136F1">
      <w:pPr>
        <w:rPr>
          <w:rFonts w:asciiTheme="minorHAnsi" w:hAnsiTheme="minorHAnsi" w:cstheme="minorHAnsi"/>
          <w:iCs/>
          <w:sz w:val="22"/>
          <w:szCs w:val="22"/>
        </w:rPr>
      </w:pPr>
      <w:r w:rsidRPr="007F6214">
        <w:rPr>
          <w:rFonts w:asciiTheme="minorHAnsi" w:hAnsiTheme="minorHAnsi" w:cstheme="minorHAnsi"/>
          <w:iCs/>
          <w:sz w:val="22"/>
          <w:szCs w:val="22"/>
          <w:lang w:val="en-GB"/>
        </w:rPr>
        <w:t xml:space="preserve">Fees for the design, production and implementation of a financial strategy are calculated as follows:- </w:t>
      </w:r>
    </w:p>
    <w:p w:rsidR="00D136F1" w:rsidRPr="007F6214" w:rsidRDefault="00D136F1" w:rsidP="00D136F1">
      <w:pPr>
        <w:rPr>
          <w:rFonts w:asciiTheme="minorHAnsi" w:hAnsiTheme="minorHAnsi" w:cstheme="minorHAnsi"/>
          <w:iCs/>
          <w:sz w:val="22"/>
          <w:szCs w:val="22"/>
        </w:rPr>
      </w:pPr>
    </w:p>
    <w:p w:rsidR="00D136F1" w:rsidRPr="007F6214" w:rsidRDefault="00D136F1" w:rsidP="00D136F1">
      <w:pPr>
        <w:pStyle w:val="NormalWeb"/>
        <w:spacing w:before="2" w:after="2"/>
        <w:rPr>
          <w:rFonts w:asciiTheme="minorHAnsi" w:hAnsiTheme="minorHAnsi" w:cstheme="minorHAnsi"/>
          <w:sz w:val="22"/>
          <w:szCs w:val="22"/>
        </w:rPr>
      </w:pPr>
      <w:r w:rsidRPr="007F6214">
        <w:rPr>
          <w:rFonts w:asciiTheme="minorHAnsi" w:hAnsiTheme="minorHAnsi" w:cstheme="minorHAnsi"/>
          <w:b/>
          <w:bCs/>
          <w:iCs/>
          <w:caps/>
          <w:sz w:val="22"/>
          <w:szCs w:val="22"/>
        </w:rPr>
        <w:t>Initial fees</w:t>
      </w:r>
      <w:r w:rsidRPr="007F6214">
        <w:rPr>
          <w:rFonts w:asciiTheme="minorHAnsi" w:hAnsiTheme="minorHAnsi" w:cstheme="minorHAnsi"/>
          <w:b/>
          <w:bCs/>
          <w:iCs/>
          <w:sz w:val="22"/>
          <w:szCs w:val="22"/>
        </w:rPr>
        <w:t>:</w:t>
      </w:r>
    </w:p>
    <w:p w:rsidR="00D136F1" w:rsidRPr="007F6214" w:rsidRDefault="00D136F1" w:rsidP="00D136F1">
      <w:pPr>
        <w:pStyle w:val="NormalWeb"/>
        <w:spacing w:before="2" w:after="2"/>
        <w:ind w:firstLine="720"/>
        <w:rPr>
          <w:rFonts w:asciiTheme="minorHAnsi" w:hAnsiTheme="minorHAnsi" w:cstheme="minorHAnsi"/>
          <w:sz w:val="22"/>
          <w:szCs w:val="22"/>
        </w:rPr>
      </w:pPr>
    </w:p>
    <w:p w:rsidR="00D136F1" w:rsidRPr="007F6214" w:rsidRDefault="00D136F1" w:rsidP="00D136F1">
      <w:pPr>
        <w:pStyle w:val="NormalWeb"/>
        <w:numPr>
          <w:ilvl w:val="0"/>
          <w:numId w:val="41"/>
        </w:numPr>
        <w:spacing w:before="2" w:after="2"/>
        <w:rPr>
          <w:rFonts w:asciiTheme="minorHAnsi" w:hAnsiTheme="minorHAnsi" w:cstheme="minorHAnsi"/>
          <w:iCs/>
          <w:sz w:val="22"/>
          <w:szCs w:val="22"/>
        </w:rPr>
      </w:pPr>
      <w:r w:rsidRPr="007F6214">
        <w:rPr>
          <w:rFonts w:asciiTheme="minorHAnsi" w:hAnsiTheme="minorHAnsi" w:cstheme="minorHAnsi"/>
          <w:b/>
          <w:bCs/>
          <w:iCs/>
          <w:sz w:val="22"/>
          <w:szCs w:val="22"/>
        </w:rPr>
        <w:t>Percentage of amount invested</w:t>
      </w:r>
    </w:p>
    <w:p w:rsidR="00C95733" w:rsidRPr="007F6214" w:rsidRDefault="00C95733" w:rsidP="00C95733">
      <w:pPr>
        <w:pStyle w:val="NormalWeb"/>
        <w:spacing w:before="2" w:after="2"/>
        <w:rPr>
          <w:rFonts w:asciiTheme="minorHAnsi" w:hAnsiTheme="minorHAnsi" w:cstheme="minorHAnsi"/>
          <w:sz w:val="22"/>
          <w:szCs w:val="22"/>
        </w:rPr>
      </w:pPr>
    </w:p>
    <w:p w:rsidR="001F7610" w:rsidRPr="007F6214" w:rsidRDefault="00C95733" w:rsidP="00C95733">
      <w:pPr>
        <w:pStyle w:val="NormalWeb"/>
        <w:spacing w:before="2" w:after="2"/>
        <w:rPr>
          <w:rFonts w:asciiTheme="minorHAnsi" w:hAnsiTheme="minorHAnsi" w:cstheme="minorHAnsi"/>
          <w:iCs/>
          <w:sz w:val="22"/>
          <w:szCs w:val="22"/>
        </w:rPr>
      </w:pPr>
      <w:r w:rsidRPr="007F6214">
        <w:rPr>
          <w:rFonts w:asciiTheme="minorHAnsi" w:hAnsiTheme="minorHAnsi" w:cstheme="minorHAnsi"/>
          <w:b/>
          <w:bCs/>
          <w:iCs/>
          <w:sz w:val="22"/>
          <w:szCs w:val="22"/>
        </w:rPr>
        <w:t>In Respect of Lump Sum Investments and Single Premium Pensions</w:t>
      </w:r>
      <w:r w:rsidRPr="007F6214">
        <w:rPr>
          <w:rFonts w:asciiTheme="minorHAnsi" w:hAnsiTheme="minorHAnsi" w:cstheme="minorHAnsi"/>
          <w:b/>
          <w:bCs/>
          <w:iCs/>
          <w:sz w:val="22"/>
          <w:szCs w:val="22"/>
        </w:rPr>
        <w:br/>
      </w:r>
    </w:p>
    <w:p w:rsidR="00C95733" w:rsidRPr="007F6214" w:rsidRDefault="00463AAE" w:rsidP="00C95733">
      <w:pPr>
        <w:pStyle w:val="NormalWeb"/>
        <w:spacing w:before="2" w:after="2"/>
        <w:rPr>
          <w:rFonts w:asciiTheme="minorHAnsi" w:hAnsiTheme="minorHAnsi" w:cstheme="minorHAnsi"/>
          <w:sz w:val="22"/>
          <w:szCs w:val="22"/>
        </w:rPr>
      </w:pPr>
      <w:r w:rsidRPr="007F6214">
        <w:rPr>
          <w:rFonts w:asciiTheme="minorHAnsi" w:hAnsiTheme="minorHAnsi" w:cstheme="minorHAnsi"/>
          <w:iCs/>
          <w:sz w:val="22"/>
          <w:szCs w:val="22"/>
        </w:rPr>
        <w:t>The fee</w:t>
      </w:r>
      <w:r w:rsidR="00C95733" w:rsidRPr="007F6214">
        <w:rPr>
          <w:rFonts w:asciiTheme="minorHAnsi" w:hAnsiTheme="minorHAnsi" w:cstheme="minorHAnsi"/>
          <w:iCs/>
          <w:sz w:val="22"/>
          <w:szCs w:val="22"/>
        </w:rPr>
        <w:t xml:space="preserve"> is calculated according to the size of the transaction, as set out below:- </w:t>
      </w:r>
    </w:p>
    <w:p w:rsidR="00C95733" w:rsidRPr="007F6214" w:rsidRDefault="00C95733" w:rsidP="00C95733">
      <w:pPr>
        <w:pStyle w:val="NormalWeb"/>
        <w:spacing w:before="2" w:after="2"/>
        <w:rPr>
          <w:rFonts w:asciiTheme="minorHAnsi" w:hAnsiTheme="minorHAnsi" w:cstheme="minorHAnsi"/>
          <w:sz w:val="22"/>
          <w:szCs w:val="22"/>
        </w:rPr>
      </w:pPr>
    </w:p>
    <w:p w:rsidR="001F7610" w:rsidRPr="007F6214" w:rsidRDefault="00C95733" w:rsidP="001F7610">
      <w:pPr>
        <w:pStyle w:val="NormalWeb"/>
        <w:spacing w:before="2" w:after="2"/>
        <w:rPr>
          <w:rFonts w:asciiTheme="minorHAnsi" w:hAnsiTheme="minorHAnsi" w:cstheme="minorHAnsi"/>
          <w:b/>
          <w:bCs/>
          <w:iCs/>
          <w:sz w:val="22"/>
          <w:szCs w:val="22"/>
        </w:rPr>
      </w:pPr>
      <w:r w:rsidRPr="007F6214">
        <w:rPr>
          <w:rFonts w:asciiTheme="minorHAnsi" w:hAnsiTheme="minorHAnsi" w:cstheme="minorHAnsi"/>
          <w:b/>
          <w:bCs/>
          <w:iCs/>
          <w:sz w:val="22"/>
          <w:szCs w:val="22"/>
        </w:rPr>
        <w:t xml:space="preserve">Initial </w:t>
      </w:r>
      <w:r w:rsidR="00463AAE" w:rsidRPr="007F6214">
        <w:rPr>
          <w:rFonts w:asciiTheme="minorHAnsi" w:hAnsiTheme="minorHAnsi" w:cstheme="minorHAnsi"/>
          <w:b/>
          <w:bCs/>
          <w:iCs/>
          <w:sz w:val="22"/>
          <w:szCs w:val="22"/>
        </w:rPr>
        <w:t>fees</w:t>
      </w:r>
      <w:r w:rsidRPr="007F6214">
        <w:rPr>
          <w:rFonts w:asciiTheme="minorHAnsi" w:hAnsiTheme="minorHAnsi" w:cstheme="minorHAnsi"/>
          <w:b/>
          <w:bCs/>
          <w:iCs/>
          <w:sz w:val="22"/>
          <w:szCs w:val="22"/>
        </w:rPr>
        <w:t>:</w:t>
      </w:r>
    </w:p>
    <w:p w:rsidR="00AF20E3" w:rsidRPr="007F6214" w:rsidRDefault="00AF20E3" w:rsidP="00AF20E3">
      <w:pPr>
        <w:spacing w:before="60" w:after="60"/>
        <w:jc w:val="both"/>
        <w:rPr>
          <w:rFonts w:asciiTheme="minorHAnsi" w:hAnsiTheme="minorHAnsi" w:cstheme="minorHAnsi"/>
          <w:sz w:val="22"/>
          <w:szCs w:val="22"/>
          <w:lang w:val="en-GB" w:eastAsia="en-GB"/>
        </w:rPr>
      </w:pPr>
    </w:p>
    <w:p w:rsidR="00AF20E3" w:rsidRPr="007F6214" w:rsidRDefault="00AF20E3" w:rsidP="00AF20E3">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Unless otherwise explained the charges below will cover a full advice process: understanding your current situation, objectives, attitude to risk, research to identify suitable solutions, documenting our recommendations and implementing the agreed solutions.</w:t>
      </w:r>
    </w:p>
    <w:p w:rsidR="00D136F1" w:rsidRPr="007F6214" w:rsidRDefault="00D136F1" w:rsidP="00D136F1">
      <w:pPr>
        <w:spacing w:before="60" w:after="60"/>
        <w:jc w:val="both"/>
        <w:rPr>
          <w:rFonts w:asciiTheme="minorHAnsi" w:hAnsiTheme="minorHAnsi" w:cstheme="minorHAnsi"/>
          <w:sz w:val="22"/>
          <w:szCs w:val="22"/>
          <w:lang w:val="en-GB" w:eastAsia="en-GB"/>
        </w:rPr>
      </w:pPr>
    </w:p>
    <w:p w:rsidR="00D136F1" w:rsidRPr="007F6214" w:rsidRDefault="00D136F1" w:rsidP="00D136F1">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When our work involves investing a lump sum of money, our fees are:</w:t>
      </w:r>
    </w:p>
    <w:p w:rsidR="00D136F1" w:rsidRPr="007F6214" w:rsidRDefault="005B2F92" w:rsidP="00D136F1">
      <w:pPr>
        <w:numPr>
          <w:ilvl w:val="0"/>
          <w:numId w:val="34"/>
        </w:numPr>
        <w:spacing w:before="120" w:after="120"/>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Up to 3% on any amount.</w:t>
      </w:r>
    </w:p>
    <w:p w:rsidR="00D136F1" w:rsidRPr="007F6214" w:rsidRDefault="00D136F1" w:rsidP="00D136F1">
      <w:pPr>
        <w:spacing w:before="60" w:after="60"/>
        <w:jc w:val="both"/>
        <w:rPr>
          <w:rFonts w:asciiTheme="minorHAnsi" w:hAnsiTheme="minorHAnsi" w:cstheme="minorHAnsi"/>
          <w:sz w:val="22"/>
          <w:szCs w:val="22"/>
          <w:lang w:val="en-GB" w:eastAsia="en-GB"/>
        </w:rPr>
      </w:pPr>
    </w:p>
    <w:p w:rsidR="00D136F1" w:rsidRPr="007F6214" w:rsidRDefault="00D136F1" w:rsidP="00D136F1">
      <w:pPr>
        <w:spacing w:before="60" w:after="60"/>
        <w:ind w:left="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lastRenderedPageBreak/>
        <w:t xml:space="preserve">Our typical charge is </w:t>
      </w:r>
      <w:r w:rsidR="005B2F92" w:rsidRPr="007F6214">
        <w:rPr>
          <w:rFonts w:asciiTheme="minorHAnsi" w:hAnsiTheme="minorHAnsi" w:cstheme="minorHAnsi"/>
          <w:sz w:val="22"/>
          <w:szCs w:val="22"/>
          <w:lang w:val="en-GB" w:eastAsia="en-GB"/>
        </w:rPr>
        <w:t>3</w:t>
      </w:r>
      <w:r w:rsidRPr="007F6214">
        <w:rPr>
          <w:rFonts w:asciiTheme="minorHAnsi" w:hAnsiTheme="minorHAnsi" w:cstheme="minorHAnsi"/>
          <w:sz w:val="22"/>
          <w:szCs w:val="22"/>
          <w:lang w:val="en-GB" w:eastAsia="en-GB"/>
        </w:rPr>
        <w:t>% of the sum invested, which for an investment of</w:t>
      </w:r>
    </w:p>
    <w:p w:rsidR="00D136F1" w:rsidRPr="007F6214" w:rsidRDefault="00D136F1" w:rsidP="00D136F1">
      <w:pPr>
        <w:numPr>
          <w:ilvl w:val="0"/>
          <w:numId w:val="36"/>
        </w:numPr>
        <w:tabs>
          <w:tab w:val="left" w:pos="720"/>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£75,000 would be £</w:t>
      </w:r>
      <w:r w:rsidR="005B2F92" w:rsidRPr="007F6214">
        <w:rPr>
          <w:rFonts w:asciiTheme="minorHAnsi" w:hAnsiTheme="minorHAnsi" w:cstheme="minorHAnsi"/>
          <w:sz w:val="22"/>
          <w:szCs w:val="22"/>
          <w:lang w:val="en-GB" w:eastAsia="en-GB"/>
        </w:rPr>
        <w:t>2,250</w:t>
      </w:r>
      <w:r w:rsidRPr="007F6214">
        <w:rPr>
          <w:rFonts w:asciiTheme="minorHAnsi" w:hAnsiTheme="minorHAnsi" w:cstheme="minorHAnsi"/>
          <w:sz w:val="22"/>
          <w:szCs w:val="22"/>
          <w:lang w:val="en-GB" w:eastAsia="en-GB"/>
        </w:rPr>
        <w:t xml:space="preserve"> and for</w:t>
      </w:r>
    </w:p>
    <w:p w:rsidR="00D136F1" w:rsidRPr="007F6214" w:rsidRDefault="00D136F1" w:rsidP="00D136F1">
      <w:pPr>
        <w:numPr>
          <w:ilvl w:val="0"/>
          <w:numId w:val="36"/>
        </w:numPr>
        <w:tabs>
          <w:tab w:val="left" w:pos="720"/>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£100,000 would be £</w:t>
      </w:r>
      <w:r w:rsidR="005B2F92" w:rsidRPr="007F6214">
        <w:rPr>
          <w:rFonts w:asciiTheme="minorHAnsi" w:hAnsiTheme="minorHAnsi" w:cstheme="minorHAnsi"/>
          <w:sz w:val="22"/>
          <w:szCs w:val="22"/>
          <w:lang w:val="en-GB" w:eastAsia="en-GB"/>
        </w:rPr>
        <w:t>3</w:t>
      </w:r>
      <w:r w:rsidRPr="007F6214">
        <w:rPr>
          <w:rFonts w:asciiTheme="minorHAnsi" w:hAnsiTheme="minorHAnsi" w:cstheme="minorHAnsi"/>
          <w:sz w:val="22"/>
          <w:szCs w:val="22"/>
          <w:lang w:val="en-GB" w:eastAsia="en-GB"/>
        </w:rPr>
        <w:t>,000</w:t>
      </w:r>
    </w:p>
    <w:p w:rsidR="00D136F1" w:rsidRPr="007F6214" w:rsidRDefault="00D136F1" w:rsidP="00D136F1">
      <w:pPr>
        <w:spacing w:before="60" w:after="60"/>
        <w:ind w:left="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As there is a minimum amount of work involved with even relatively small sums to be invested, the percentage is typically higher for smaller investments, such as with an ISA.</w:t>
      </w:r>
    </w:p>
    <w:p w:rsidR="00D136F1" w:rsidRPr="007F6214" w:rsidRDefault="00D136F1" w:rsidP="00D136F1">
      <w:pPr>
        <w:spacing w:before="60" w:after="60"/>
        <w:jc w:val="both"/>
        <w:rPr>
          <w:rFonts w:asciiTheme="minorHAnsi" w:hAnsiTheme="minorHAnsi" w:cstheme="minorHAnsi"/>
          <w:sz w:val="22"/>
          <w:szCs w:val="22"/>
          <w:lang w:val="en-GB" w:eastAsia="en-GB"/>
        </w:rPr>
      </w:pPr>
    </w:p>
    <w:p w:rsidR="00D136F1" w:rsidRPr="007F6214" w:rsidRDefault="00D136F1" w:rsidP="00D136F1">
      <w:pPr>
        <w:spacing w:before="60" w:after="60"/>
        <w:ind w:left="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Should you invest through regular contributions, our range of fees taken over 12 months are</w:t>
      </w:r>
    </w:p>
    <w:p w:rsidR="00D136F1" w:rsidRPr="007F6214" w:rsidRDefault="00D136F1" w:rsidP="00D136F1">
      <w:pPr>
        <w:numPr>
          <w:ilvl w:val="0"/>
          <w:numId w:val="23"/>
        </w:numPr>
        <w:tabs>
          <w:tab w:val="left" w:pos="720"/>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Up to 50% of the first £250 of monthly contributions</w:t>
      </w:r>
    </w:p>
    <w:p w:rsidR="00D136F1" w:rsidRPr="007F6214" w:rsidRDefault="00D136F1" w:rsidP="00D136F1">
      <w:pPr>
        <w:numPr>
          <w:ilvl w:val="0"/>
          <w:numId w:val="23"/>
        </w:numPr>
        <w:tabs>
          <w:tab w:val="left" w:pos="720"/>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Up to 30% of the next £500 of monthly contributions</w:t>
      </w:r>
    </w:p>
    <w:p w:rsidR="00D136F1" w:rsidRPr="007F6214" w:rsidRDefault="00D136F1" w:rsidP="00D136F1">
      <w:pPr>
        <w:numPr>
          <w:ilvl w:val="0"/>
          <w:numId w:val="23"/>
        </w:numPr>
        <w:tabs>
          <w:tab w:val="left" w:pos="720"/>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and up to 10% over £750pm. </w:t>
      </w:r>
    </w:p>
    <w:p w:rsidR="00D136F1" w:rsidRPr="007F6214" w:rsidRDefault="00D136F1" w:rsidP="00D136F1">
      <w:pPr>
        <w:spacing w:before="60" w:after="60"/>
        <w:ind w:left="60"/>
        <w:jc w:val="both"/>
        <w:rPr>
          <w:rFonts w:asciiTheme="minorHAnsi" w:hAnsiTheme="minorHAnsi" w:cstheme="minorHAnsi"/>
          <w:sz w:val="22"/>
          <w:szCs w:val="22"/>
          <w:lang w:val="en-GB" w:eastAsia="en-GB"/>
        </w:rPr>
      </w:pPr>
    </w:p>
    <w:p w:rsidR="00D136F1" w:rsidRPr="007F6214" w:rsidRDefault="00D136F1" w:rsidP="00D136F1">
      <w:pPr>
        <w:spacing w:before="60" w:after="60"/>
        <w:ind w:left="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Our typical fee is </w:t>
      </w:r>
      <w:r w:rsidR="005B2F92" w:rsidRPr="007F6214">
        <w:rPr>
          <w:rFonts w:asciiTheme="minorHAnsi" w:hAnsiTheme="minorHAnsi" w:cstheme="minorHAnsi"/>
          <w:sz w:val="22"/>
          <w:szCs w:val="22"/>
          <w:lang w:val="en-GB" w:eastAsia="en-GB"/>
        </w:rPr>
        <w:t xml:space="preserve">up to </w:t>
      </w:r>
      <w:r w:rsidRPr="007F6214">
        <w:rPr>
          <w:rFonts w:asciiTheme="minorHAnsi" w:hAnsiTheme="minorHAnsi" w:cstheme="minorHAnsi"/>
          <w:sz w:val="22"/>
          <w:szCs w:val="22"/>
          <w:lang w:val="en-GB" w:eastAsia="en-GB"/>
        </w:rPr>
        <w:t>50% of the first year’s contributions</w:t>
      </w:r>
    </w:p>
    <w:p w:rsidR="00D136F1" w:rsidRPr="007F6214" w:rsidRDefault="00D136F1" w:rsidP="00D136F1">
      <w:pPr>
        <w:spacing w:before="60" w:after="60"/>
        <w:ind w:left="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For a regular contribution of £150 per month, this would equate to £900. (12 x £150 x 0.5)]</w:t>
      </w:r>
    </w:p>
    <w:p w:rsidR="00D136F1" w:rsidRPr="007F6214" w:rsidRDefault="00D136F1" w:rsidP="00D136F1">
      <w:pPr>
        <w:spacing w:before="60" w:after="60"/>
        <w:ind w:left="60"/>
        <w:jc w:val="both"/>
        <w:rPr>
          <w:rFonts w:asciiTheme="minorHAnsi" w:hAnsiTheme="minorHAnsi" w:cstheme="minorHAnsi"/>
          <w:sz w:val="22"/>
          <w:szCs w:val="22"/>
          <w:lang w:val="en-GB" w:eastAsia="en-GB"/>
        </w:rPr>
      </w:pPr>
    </w:p>
    <w:p w:rsidR="00D136F1" w:rsidRPr="007F6214" w:rsidRDefault="00D136F1" w:rsidP="00D136F1">
      <w:pPr>
        <w:spacing w:before="60" w:after="60"/>
        <w:ind w:left="60"/>
        <w:jc w:val="both"/>
        <w:rPr>
          <w:rFonts w:asciiTheme="minorHAnsi" w:hAnsiTheme="minorHAnsi" w:cstheme="minorHAnsi"/>
          <w:sz w:val="22"/>
          <w:szCs w:val="22"/>
        </w:rPr>
      </w:pPr>
      <w:r w:rsidRPr="007F6214">
        <w:rPr>
          <w:rFonts w:asciiTheme="minorHAnsi" w:hAnsiTheme="minorHAnsi" w:cstheme="minorHAnsi"/>
          <w:sz w:val="22"/>
          <w:szCs w:val="22"/>
          <w:lang w:val="en-GB" w:eastAsia="en-GB"/>
        </w:rPr>
        <w:t xml:space="preserve">The fees outlined above are raised when the investment is made </w:t>
      </w:r>
      <w:r w:rsidRPr="007F6214">
        <w:rPr>
          <w:rFonts w:asciiTheme="minorHAnsi" w:hAnsiTheme="minorHAnsi" w:cstheme="minorHAnsi"/>
          <w:sz w:val="22"/>
          <w:szCs w:val="22"/>
        </w:rPr>
        <w:t>and it is likely that no VAT is due on these fees.</w:t>
      </w:r>
    </w:p>
    <w:p w:rsidR="00D136F1" w:rsidRPr="007F6214" w:rsidRDefault="00D136F1" w:rsidP="00D136F1">
      <w:pPr>
        <w:spacing w:before="60" w:after="60"/>
        <w:ind w:left="60"/>
        <w:jc w:val="both"/>
        <w:rPr>
          <w:rFonts w:asciiTheme="minorHAnsi" w:hAnsiTheme="minorHAnsi" w:cstheme="minorHAnsi"/>
          <w:sz w:val="22"/>
          <w:szCs w:val="22"/>
          <w:lang w:val="en-GB" w:eastAsia="en-GB"/>
        </w:rPr>
      </w:pPr>
    </w:p>
    <w:p w:rsidR="00D136F1" w:rsidRPr="007F6214" w:rsidRDefault="00D136F1" w:rsidP="00D136F1">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If you ask us to stop work after agreeing to these fees you will be invoiced a minimum fee of £</w:t>
      </w:r>
      <w:r w:rsidR="005B2F92" w:rsidRPr="007F6214">
        <w:rPr>
          <w:rFonts w:asciiTheme="minorHAnsi" w:hAnsiTheme="minorHAnsi" w:cstheme="minorHAnsi"/>
          <w:sz w:val="22"/>
          <w:szCs w:val="22"/>
          <w:lang w:val="en-GB" w:eastAsia="en-GB"/>
        </w:rPr>
        <w:t>750</w:t>
      </w:r>
      <w:r w:rsidRPr="007F6214">
        <w:rPr>
          <w:rFonts w:asciiTheme="minorHAnsi" w:hAnsiTheme="minorHAnsi" w:cstheme="minorHAnsi"/>
          <w:sz w:val="22"/>
          <w:szCs w:val="22"/>
          <w:lang w:val="en-GB" w:eastAsia="en-GB"/>
        </w:rPr>
        <w:t>.</w:t>
      </w:r>
    </w:p>
    <w:p w:rsidR="00D136F1" w:rsidRPr="007F6214" w:rsidRDefault="00D136F1" w:rsidP="00D136F1">
      <w:pPr>
        <w:spacing w:before="60" w:after="60"/>
        <w:jc w:val="both"/>
        <w:rPr>
          <w:rFonts w:asciiTheme="minorHAnsi" w:hAnsiTheme="minorHAnsi" w:cstheme="minorHAnsi"/>
          <w:sz w:val="22"/>
          <w:szCs w:val="22"/>
          <w:lang w:val="en-GB" w:eastAsia="en-GB"/>
        </w:rPr>
      </w:pPr>
    </w:p>
    <w:p w:rsidR="00D136F1" w:rsidRPr="007F6214" w:rsidRDefault="00D136F1" w:rsidP="00D136F1">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If detailed recommendations with illustrations have not been provided and discussed with you at this point; </w:t>
      </w:r>
      <w:r w:rsidRPr="007F6214">
        <w:rPr>
          <w:rFonts w:asciiTheme="minorHAnsi" w:hAnsiTheme="minorHAnsi" w:cstheme="minorHAnsi"/>
          <w:sz w:val="22"/>
          <w:szCs w:val="22"/>
        </w:rPr>
        <w:t>it is likely that VAT is due on these fees.</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2.</w:t>
      </w:r>
      <w:r w:rsidRPr="007F6214">
        <w:rPr>
          <w:rFonts w:asciiTheme="minorHAnsi" w:hAnsiTheme="minorHAnsi" w:cstheme="minorHAnsi"/>
          <w:i/>
          <w:sz w:val="22"/>
          <w:szCs w:val="22"/>
          <w:lang w:val="en-GB" w:eastAsia="en-GB"/>
        </w:rPr>
        <w:t xml:space="preserve"> </w:t>
      </w:r>
      <w:r w:rsidRPr="007F6214">
        <w:rPr>
          <w:rFonts w:asciiTheme="minorHAnsi" w:hAnsiTheme="minorHAnsi" w:cstheme="minorHAnsi"/>
          <w:sz w:val="22"/>
          <w:szCs w:val="22"/>
          <w:lang w:val="en-GB" w:eastAsia="en-GB"/>
        </w:rPr>
        <w:t>Hourly Rate.</w:t>
      </w:r>
    </w:p>
    <w:p w:rsidR="002F1372" w:rsidRPr="007F6214" w:rsidRDefault="002F1372" w:rsidP="002F1372">
      <w:pPr>
        <w:spacing w:before="60" w:after="60"/>
        <w:jc w:val="both"/>
        <w:rPr>
          <w:rFonts w:asciiTheme="minorHAnsi" w:hAnsiTheme="minorHAnsi" w:cstheme="minorHAnsi"/>
          <w:i/>
          <w:sz w:val="22"/>
          <w:szCs w:val="22"/>
          <w:lang w:val="en-GB" w:eastAsia="en-GB"/>
        </w:rPr>
      </w:pPr>
      <w:r w:rsidRPr="007F6214">
        <w:rPr>
          <w:rFonts w:asciiTheme="minorHAnsi" w:hAnsiTheme="minorHAnsi" w:cstheme="minorHAnsi"/>
          <w:sz w:val="22"/>
          <w:szCs w:val="22"/>
          <w:lang w:val="en-GB" w:eastAsia="en-GB"/>
        </w:rPr>
        <w:t xml:space="preserve">Our </w:t>
      </w:r>
      <w:r w:rsidR="00D136F1" w:rsidRPr="007F6214">
        <w:rPr>
          <w:rFonts w:asciiTheme="minorHAnsi" w:hAnsiTheme="minorHAnsi" w:cstheme="minorHAnsi"/>
          <w:sz w:val="22"/>
          <w:szCs w:val="22"/>
          <w:lang w:val="en-GB" w:eastAsia="en-GB"/>
        </w:rPr>
        <w:t xml:space="preserve">fee </w:t>
      </w:r>
      <w:r w:rsidRPr="007F6214">
        <w:rPr>
          <w:rFonts w:asciiTheme="minorHAnsi" w:hAnsiTheme="minorHAnsi" w:cstheme="minorHAnsi"/>
          <w:sz w:val="22"/>
          <w:szCs w:val="22"/>
          <w:lang w:val="en-GB" w:eastAsia="en-GB"/>
        </w:rPr>
        <w:t>may be based on the amount of time involved to undertake work at the following hourly rates:</w:t>
      </w:r>
    </w:p>
    <w:p w:rsidR="002F1372" w:rsidRPr="007F6214" w:rsidRDefault="002F1372" w:rsidP="002F1372">
      <w:pPr>
        <w:numPr>
          <w:ilvl w:val="0"/>
          <w:numId w:val="24"/>
        </w:numPr>
        <w:tabs>
          <w:tab w:val="left" w:pos="4575"/>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Advice - Diploma                              </w:t>
      </w:r>
      <w:r w:rsidRPr="007F6214">
        <w:rPr>
          <w:rFonts w:asciiTheme="minorHAnsi" w:hAnsiTheme="minorHAnsi" w:cstheme="minorHAnsi"/>
          <w:sz w:val="22"/>
          <w:szCs w:val="22"/>
          <w:lang w:val="en-GB" w:eastAsia="en-GB"/>
        </w:rPr>
        <w:tab/>
        <w:t xml:space="preserve">£200 </w:t>
      </w:r>
    </w:p>
    <w:p w:rsidR="002F1372" w:rsidRPr="007F6214" w:rsidRDefault="002F1372" w:rsidP="002F1372">
      <w:pPr>
        <w:numPr>
          <w:ilvl w:val="0"/>
          <w:numId w:val="24"/>
        </w:numPr>
        <w:tabs>
          <w:tab w:val="left" w:pos="4575"/>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Advice - Chartered               </w:t>
      </w:r>
      <w:r w:rsidRPr="007F6214">
        <w:rPr>
          <w:rFonts w:asciiTheme="minorHAnsi" w:hAnsiTheme="minorHAnsi" w:cstheme="minorHAnsi"/>
          <w:sz w:val="22"/>
          <w:szCs w:val="22"/>
          <w:lang w:val="en-GB" w:eastAsia="en-GB"/>
        </w:rPr>
        <w:tab/>
        <w:t xml:space="preserve">£400 </w:t>
      </w:r>
    </w:p>
    <w:p w:rsidR="002F1372" w:rsidRPr="007F6214" w:rsidRDefault="002F1372" w:rsidP="002F1372">
      <w:pPr>
        <w:numPr>
          <w:ilvl w:val="0"/>
          <w:numId w:val="24"/>
        </w:numPr>
        <w:tabs>
          <w:tab w:val="left" w:pos="4575"/>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Para planning support         </w:t>
      </w:r>
      <w:r w:rsidRPr="007F6214">
        <w:rPr>
          <w:rFonts w:asciiTheme="minorHAnsi" w:hAnsiTheme="minorHAnsi" w:cstheme="minorHAnsi"/>
          <w:sz w:val="22"/>
          <w:szCs w:val="22"/>
          <w:lang w:val="en-GB" w:eastAsia="en-GB"/>
        </w:rPr>
        <w:tab/>
        <w:t xml:space="preserve">£75 </w:t>
      </w:r>
    </w:p>
    <w:p w:rsidR="002F1372" w:rsidRPr="007F6214" w:rsidRDefault="002F1372" w:rsidP="002F1372">
      <w:pPr>
        <w:numPr>
          <w:ilvl w:val="0"/>
          <w:numId w:val="24"/>
        </w:numPr>
        <w:tabs>
          <w:tab w:val="left" w:pos="4575"/>
        </w:tabs>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Travel and Administration </w:t>
      </w:r>
      <w:r w:rsidRPr="007F6214">
        <w:rPr>
          <w:rFonts w:asciiTheme="minorHAnsi" w:hAnsiTheme="minorHAnsi" w:cstheme="minorHAnsi"/>
          <w:sz w:val="22"/>
          <w:szCs w:val="22"/>
          <w:lang w:val="en-GB" w:eastAsia="en-GB"/>
        </w:rPr>
        <w:tab/>
        <w:t>£50</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Based on our experience and the anticipated complexity of your circumstances we will give you an estimate of the cost for pieces of work in advance of starting chargeable work and will not exceed this estimate without your clear agreement. Travel time is charged if meetings are not held in our offices.</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The typical time involved to complete the advice process in our offices by a diploma qualified adviser for a client with a single investment or to set up a pension arrangement will be</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Adviser – 6 hours at a cost of £1,200</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Paraplanner – 5 hours at a cost of £375</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A total of £1,575</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For a Pension Transfer from two ceding schemes, in our offices, it will be</w:t>
      </w:r>
    </w:p>
    <w:p w:rsidR="005B2F9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Adviser – 3 hours at a cost of £60</w:t>
      </w:r>
      <w:r w:rsidR="005B2F92" w:rsidRPr="007F6214">
        <w:rPr>
          <w:rFonts w:asciiTheme="minorHAnsi" w:hAnsiTheme="minorHAnsi" w:cstheme="minorHAnsi"/>
          <w:sz w:val="22"/>
          <w:szCs w:val="22"/>
          <w:lang w:val="en-GB" w:eastAsia="en-GB"/>
        </w:rPr>
        <w:t>0</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Paraplanner – 8 hours at a cost of £600</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A total of £1,200</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lastRenderedPageBreak/>
        <w:t xml:space="preserve">If you ask us to stop work after agreeing to these </w:t>
      </w:r>
      <w:r w:rsidR="00D136F1" w:rsidRPr="007F6214">
        <w:rPr>
          <w:rFonts w:asciiTheme="minorHAnsi" w:hAnsiTheme="minorHAnsi" w:cstheme="minorHAnsi"/>
          <w:sz w:val="22"/>
          <w:szCs w:val="22"/>
          <w:lang w:val="en-GB" w:eastAsia="en-GB"/>
        </w:rPr>
        <w:t xml:space="preserve">fees </w:t>
      </w:r>
      <w:r w:rsidRPr="007F6214">
        <w:rPr>
          <w:rFonts w:asciiTheme="minorHAnsi" w:hAnsiTheme="minorHAnsi" w:cstheme="minorHAnsi"/>
          <w:sz w:val="22"/>
          <w:szCs w:val="22"/>
          <w:lang w:val="en-GB" w:eastAsia="en-GB"/>
        </w:rPr>
        <w:t>you will be invoiced for the time spent on your case before we receive your instructions.</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If detailed recommendations with illustrations have not been provided and di</w:t>
      </w:r>
      <w:r w:rsidR="00A2352D" w:rsidRPr="007F6214">
        <w:rPr>
          <w:rFonts w:asciiTheme="minorHAnsi" w:hAnsiTheme="minorHAnsi" w:cstheme="minorHAnsi"/>
          <w:sz w:val="22"/>
          <w:szCs w:val="22"/>
          <w:lang w:val="en-GB" w:eastAsia="en-GB"/>
        </w:rPr>
        <w:t xml:space="preserve">scussed with you at this point; </w:t>
      </w:r>
      <w:r w:rsidR="007217E4" w:rsidRPr="007F6214">
        <w:rPr>
          <w:rFonts w:asciiTheme="minorHAnsi" w:hAnsiTheme="minorHAnsi" w:cstheme="minorHAnsi"/>
          <w:sz w:val="22"/>
          <w:szCs w:val="22"/>
        </w:rPr>
        <w:t>it is likely that VAT is due on these fees.</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3. Fixed Rates</w:t>
      </w:r>
    </w:p>
    <w:p w:rsidR="002F1372" w:rsidRPr="007F6214" w:rsidRDefault="002F1372" w:rsidP="002F1372">
      <w:pPr>
        <w:jc w:val="both"/>
        <w:rPr>
          <w:rFonts w:asciiTheme="minorHAnsi" w:hAnsiTheme="minorHAnsi" w:cstheme="minorHAnsi"/>
          <w:sz w:val="22"/>
          <w:szCs w:val="22"/>
          <w:lang w:val="en-GB" w:eastAsia="en-GB"/>
        </w:rPr>
      </w:pPr>
      <w:r w:rsidRPr="007F6214">
        <w:rPr>
          <w:rFonts w:asciiTheme="minorHAnsi" w:hAnsiTheme="minorHAnsi" w:cstheme="minorHAnsi"/>
          <w:b/>
          <w:sz w:val="22"/>
          <w:szCs w:val="22"/>
          <w:lang w:val="en-GB" w:eastAsia="en-GB"/>
        </w:rPr>
        <w:t xml:space="preserve">We offer a range of advice services at fixed rates, set after an initial consultation. Full details of all fixed price services available will be provided on request but our typical </w:t>
      </w:r>
      <w:r w:rsidR="00D136F1" w:rsidRPr="007F6214">
        <w:rPr>
          <w:rFonts w:asciiTheme="minorHAnsi" w:hAnsiTheme="minorHAnsi" w:cstheme="minorHAnsi"/>
          <w:b/>
          <w:sz w:val="22"/>
          <w:szCs w:val="22"/>
          <w:lang w:val="en-GB" w:eastAsia="en-GB"/>
        </w:rPr>
        <w:t>fees</w:t>
      </w:r>
      <w:r w:rsidR="00D136F1" w:rsidRPr="007F6214">
        <w:rPr>
          <w:rFonts w:asciiTheme="minorHAnsi" w:hAnsiTheme="minorHAnsi" w:cstheme="minorHAnsi"/>
          <w:sz w:val="22"/>
          <w:szCs w:val="22"/>
          <w:lang w:val="en-GB" w:eastAsia="en-GB"/>
        </w:rPr>
        <w:t xml:space="preserve"> </w:t>
      </w:r>
      <w:r w:rsidRPr="007F6214">
        <w:rPr>
          <w:rFonts w:asciiTheme="minorHAnsi" w:hAnsiTheme="minorHAnsi" w:cstheme="minorHAnsi"/>
          <w:b/>
          <w:sz w:val="22"/>
          <w:szCs w:val="22"/>
          <w:lang w:val="en-GB" w:eastAsia="en-GB"/>
        </w:rPr>
        <w:t xml:space="preserve">for two </w:t>
      </w:r>
      <w:r w:rsidRPr="007F6214">
        <w:rPr>
          <w:rFonts w:asciiTheme="minorHAnsi" w:hAnsiTheme="minorHAnsi" w:cstheme="minorHAnsi"/>
          <w:sz w:val="22"/>
          <w:szCs w:val="22"/>
          <w:lang w:val="en-GB" w:eastAsia="en-GB"/>
        </w:rPr>
        <w:t>levels of Financial Review are:</w:t>
      </w:r>
    </w:p>
    <w:p w:rsidR="002F1372" w:rsidRPr="007F6214" w:rsidRDefault="002F1372" w:rsidP="002F1372">
      <w:pPr>
        <w:spacing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Full Financial Review £1,500</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 xml:space="preserve">A fully documented review of </w:t>
      </w:r>
      <w:r w:rsidR="007F6214" w:rsidRPr="007F6214">
        <w:rPr>
          <w:rFonts w:asciiTheme="minorHAnsi" w:hAnsiTheme="minorHAnsi" w:cstheme="minorHAnsi"/>
          <w:sz w:val="22"/>
          <w:szCs w:val="22"/>
          <w:lang w:val="en-GB" w:eastAsia="en-GB"/>
        </w:rPr>
        <w:t>your</w:t>
      </w:r>
      <w:r w:rsidRPr="007F6214">
        <w:rPr>
          <w:rFonts w:asciiTheme="minorHAnsi" w:hAnsiTheme="minorHAnsi" w:cstheme="minorHAnsi"/>
          <w:sz w:val="22"/>
          <w:szCs w:val="22"/>
          <w:lang w:val="en-GB" w:eastAsia="en-GB"/>
        </w:rPr>
        <w:t xml:space="preserve"> assets and liabilities and net worth; current and projected income and expenses (e.g. projected into retirement); insurance policies, retirement provision and other investments, including an analysis of current product and fund features and estimated inheritance tax liabilities with generic recommendations to meet </w:t>
      </w:r>
      <w:r w:rsidR="007F6214" w:rsidRPr="007F6214">
        <w:rPr>
          <w:rFonts w:asciiTheme="minorHAnsi" w:hAnsiTheme="minorHAnsi" w:cstheme="minorHAnsi"/>
          <w:sz w:val="22"/>
          <w:szCs w:val="22"/>
          <w:lang w:val="en-GB" w:eastAsia="en-GB"/>
        </w:rPr>
        <w:t>your</w:t>
      </w:r>
      <w:r w:rsidRPr="007F6214">
        <w:rPr>
          <w:rFonts w:asciiTheme="minorHAnsi" w:hAnsiTheme="minorHAnsi" w:cstheme="minorHAnsi"/>
          <w:sz w:val="22"/>
          <w:szCs w:val="22"/>
          <w:lang w:val="en-GB" w:eastAsia="en-GB"/>
        </w:rPr>
        <w:t xml:space="preserve"> broad financial objectives.</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Basic Financial Review £750</w:t>
      </w: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b/>
          <w:sz w:val="22"/>
          <w:szCs w:val="22"/>
          <w:lang w:val="en-GB" w:eastAsia="en-GB"/>
        </w:rPr>
        <w:t>A simple documented review of current arrangements in relation to your objectives, orientated to meet a particular need (such as retirement income) with generic recommendations</w:t>
      </w:r>
    </w:p>
    <w:p w:rsidR="002F1372" w:rsidRPr="007F6214" w:rsidRDefault="002F1372" w:rsidP="002F1372">
      <w:pPr>
        <w:spacing w:before="60" w:after="60"/>
        <w:jc w:val="both"/>
        <w:rPr>
          <w:rFonts w:asciiTheme="minorHAnsi" w:hAnsiTheme="minorHAnsi" w:cstheme="minorHAnsi"/>
          <w:sz w:val="22"/>
          <w:szCs w:val="22"/>
          <w:lang w:val="en-GB" w:eastAsia="en-GB"/>
        </w:rPr>
      </w:pPr>
    </w:p>
    <w:p w:rsidR="002F1372" w:rsidRPr="007F6214" w:rsidRDefault="002F1372" w:rsidP="002F1372">
      <w:pPr>
        <w:spacing w:before="60" w:after="60"/>
        <w:jc w:val="both"/>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If no further work is undertaken leading to an actual investment</w:t>
      </w:r>
      <w:r w:rsidR="007217E4" w:rsidRPr="007F6214">
        <w:rPr>
          <w:rFonts w:asciiTheme="minorHAnsi" w:hAnsiTheme="minorHAnsi" w:cstheme="minorHAnsi"/>
          <w:sz w:val="22"/>
          <w:szCs w:val="22"/>
          <w:lang w:val="en-GB" w:eastAsia="en-GB"/>
        </w:rPr>
        <w:t>;</w:t>
      </w:r>
      <w:r w:rsidRPr="007F6214">
        <w:rPr>
          <w:rFonts w:asciiTheme="minorHAnsi" w:hAnsiTheme="minorHAnsi" w:cstheme="minorHAnsi"/>
          <w:sz w:val="22"/>
          <w:szCs w:val="22"/>
          <w:lang w:val="en-GB" w:eastAsia="en-GB"/>
        </w:rPr>
        <w:t xml:space="preserve"> </w:t>
      </w:r>
      <w:r w:rsidR="007217E4" w:rsidRPr="007F6214">
        <w:rPr>
          <w:rFonts w:asciiTheme="minorHAnsi" w:hAnsiTheme="minorHAnsi" w:cstheme="minorHAnsi"/>
          <w:sz w:val="22"/>
          <w:szCs w:val="22"/>
        </w:rPr>
        <w:t>it is likely that VAT is due on these fees.</w:t>
      </w:r>
    </w:p>
    <w:p w:rsidR="002F1372" w:rsidRPr="007F6214" w:rsidRDefault="00D136F1" w:rsidP="002F1372">
      <w:pPr>
        <w:spacing w:before="60" w:after="60"/>
        <w:jc w:val="both"/>
        <w:rPr>
          <w:rFonts w:asciiTheme="minorHAnsi" w:hAnsiTheme="minorHAnsi" w:cstheme="minorHAnsi"/>
          <w:b/>
          <w:sz w:val="22"/>
          <w:szCs w:val="22"/>
          <w:lang w:val="en-GB" w:eastAsia="en-GB"/>
        </w:rPr>
      </w:pPr>
      <w:r w:rsidRPr="007F6214">
        <w:rPr>
          <w:rFonts w:asciiTheme="minorHAnsi" w:hAnsiTheme="minorHAnsi" w:cstheme="minorHAnsi"/>
          <w:sz w:val="22"/>
          <w:szCs w:val="22"/>
          <w:lang w:val="en-GB" w:eastAsia="en-GB"/>
        </w:rPr>
        <w:t>Fees</w:t>
      </w:r>
      <w:r w:rsidR="002F1372" w:rsidRPr="007F6214">
        <w:rPr>
          <w:rFonts w:asciiTheme="minorHAnsi" w:hAnsiTheme="minorHAnsi" w:cstheme="minorHAnsi"/>
          <w:sz w:val="22"/>
          <w:szCs w:val="22"/>
          <w:lang w:val="en-GB" w:eastAsia="en-GB"/>
        </w:rPr>
        <w:t xml:space="preserve"> calculated using an hourly or fixed rate may be paid directly or be converted to a % of a subsequent investment, facilitated by the Product Provider.</w:t>
      </w:r>
    </w:p>
    <w:p w:rsidR="00071E1A" w:rsidRPr="007F6214" w:rsidRDefault="00071E1A" w:rsidP="00C440BD">
      <w:pPr>
        <w:pStyle w:val="NormalWeb"/>
        <w:spacing w:before="2" w:after="2"/>
        <w:rPr>
          <w:rFonts w:asciiTheme="minorHAnsi" w:hAnsiTheme="minorHAnsi" w:cstheme="minorHAnsi"/>
          <w:bCs/>
          <w:iCs/>
          <w:sz w:val="22"/>
          <w:szCs w:val="22"/>
        </w:rPr>
      </w:pPr>
    </w:p>
    <w:p w:rsidR="00071E1A" w:rsidRPr="007F6214" w:rsidRDefault="003D3F04" w:rsidP="00C440BD">
      <w:pPr>
        <w:pStyle w:val="NormalWeb"/>
        <w:spacing w:before="2" w:after="2"/>
        <w:rPr>
          <w:rFonts w:asciiTheme="minorHAnsi" w:hAnsiTheme="minorHAnsi" w:cstheme="minorHAnsi"/>
          <w:b/>
          <w:bCs/>
          <w:iCs/>
          <w:sz w:val="22"/>
          <w:szCs w:val="22"/>
        </w:rPr>
      </w:pPr>
      <w:r w:rsidRPr="007F6214">
        <w:rPr>
          <w:rFonts w:asciiTheme="minorHAnsi" w:hAnsiTheme="minorHAnsi" w:cstheme="minorHAnsi"/>
          <w:b/>
          <w:bCs/>
          <w:iCs/>
          <w:sz w:val="22"/>
          <w:szCs w:val="22"/>
        </w:rPr>
        <w:t>Minimum Fees</w:t>
      </w:r>
      <w:r w:rsidR="000E6BEF" w:rsidRPr="007F6214">
        <w:rPr>
          <w:rFonts w:asciiTheme="minorHAnsi" w:hAnsiTheme="minorHAnsi" w:cstheme="minorHAnsi"/>
          <w:b/>
          <w:bCs/>
          <w:iCs/>
          <w:sz w:val="22"/>
          <w:szCs w:val="22"/>
        </w:rPr>
        <w:t xml:space="preserve"> &amp; VAT</w:t>
      </w:r>
    </w:p>
    <w:p w:rsidR="00E3718B" w:rsidRPr="007F6214" w:rsidRDefault="00E3718B" w:rsidP="00C440BD">
      <w:pPr>
        <w:pStyle w:val="NormalWeb"/>
        <w:spacing w:before="2" w:after="2"/>
        <w:rPr>
          <w:rFonts w:asciiTheme="minorHAnsi" w:hAnsiTheme="minorHAnsi" w:cstheme="minorHAnsi"/>
          <w:b/>
          <w:bCs/>
          <w:iCs/>
          <w:sz w:val="22"/>
          <w:szCs w:val="22"/>
        </w:rPr>
      </w:pPr>
    </w:p>
    <w:p w:rsidR="00BC0907" w:rsidRPr="007F6214" w:rsidRDefault="00071E1A"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 xml:space="preserve">The </w:t>
      </w:r>
      <w:r w:rsidR="00503142" w:rsidRPr="007F6214">
        <w:rPr>
          <w:rFonts w:asciiTheme="minorHAnsi" w:hAnsiTheme="minorHAnsi" w:cstheme="minorHAnsi"/>
          <w:b w:val="0"/>
          <w:sz w:val="22"/>
          <w:szCs w:val="22"/>
        </w:rPr>
        <w:t>fees</w:t>
      </w:r>
      <w:r w:rsidRPr="007F6214">
        <w:rPr>
          <w:rFonts w:asciiTheme="minorHAnsi" w:hAnsiTheme="minorHAnsi" w:cstheme="minorHAnsi"/>
          <w:b w:val="0"/>
          <w:sz w:val="22"/>
          <w:szCs w:val="22"/>
        </w:rPr>
        <w:t xml:space="preserve"> outlined above are raised when the investment is made </w:t>
      </w:r>
      <w:r w:rsidR="007217E4" w:rsidRPr="007F6214">
        <w:rPr>
          <w:rFonts w:asciiTheme="minorHAnsi" w:hAnsiTheme="minorHAnsi" w:cstheme="minorHAnsi"/>
          <w:b w:val="0"/>
          <w:sz w:val="22"/>
          <w:szCs w:val="22"/>
        </w:rPr>
        <w:t>and it is likely that no VAT is due on these fees.</w:t>
      </w:r>
    </w:p>
    <w:p w:rsidR="007217E4" w:rsidRPr="007F6214" w:rsidRDefault="007217E4" w:rsidP="00071E1A">
      <w:pPr>
        <w:pStyle w:val="Subtitle"/>
        <w:spacing w:before="2" w:after="2"/>
        <w:jc w:val="both"/>
        <w:rPr>
          <w:rFonts w:asciiTheme="minorHAnsi" w:hAnsiTheme="minorHAnsi" w:cstheme="minorHAnsi"/>
          <w:b w:val="0"/>
          <w:sz w:val="22"/>
          <w:szCs w:val="22"/>
        </w:rPr>
      </w:pPr>
    </w:p>
    <w:p w:rsidR="00BC0907" w:rsidRPr="007F6214" w:rsidRDefault="00BC0907" w:rsidP="00BC0907">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Any variation to this amount will be confirmed in writing to you before proceeding further. This may be for example for larger or more complex loans, or where your personal situation is more complex regarding income sources, taxation, residence and credit rating.</w:t>
      </w:r>
    </w:p>
    <w:p w:rsidR="00071E1A" w:rsidRPr="007F6214" w:rsidRDefault="00071E1A" w:rsidP="00071E1A">
      <w:pPr>
        <w:pStyle w:val="Subtitle"/>
        <w:spacing w:before="2" w:after="2"/>
        <w:ind w:left="60"/>
        <w:jc w:val="both"/>
        <w:rPr>
          <w:rFonts w:asciiTheme="minorHAnsi" w:hAnsiTheme="minorHAnsi" w:cstheme="minorHAnsi"/>
          <w:b w:val="0"/>
          <w:sz w:val="22"/>
          <w:szCs w:val="22"/>
        </w:rPr>
      </w:pPr>
    </w:p>
    <w:p w:rsidR="006D29F4" w:rsidRPr="007F6214" w:rsidRDefault="00071E1A"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 xml:space="preserve">If you ask us to stop work after agreeing to these </w:t>
      </w:r>
      <w:r w:rsidR="00503142" w:rsidRPr="007F6214">
        <w:rPr>
          <w:rFonts w:asciiTheme="minorHAnsi" w:hAnsiTheme="minorHAnsi" w:cstheme="minorHAnsi"/>
          <w:b w:val="0"/>
          <w:sz w:val="22"/>
          <w:szCs w:val="22"/>
        </w:rPr>
        <w:t>fees</w:t>
      </w:r>
      <w:r w:rsidRPr="007F6214">
        <w:rPr>
          <w:rFonts w:asciiTheme="minorHAnsi" w:hAnsiTheme="minorHAnsi" w:cstheme="minorHAnsi"/>
          <w:b w:val="0"/>
          <w:sz w:val="22"/>
          <w:szCs w:val="22"/>
        </w:rPr>
        <w:t xml:space="preserve"> you will be invoiced a minimum </w:t>
      </w:r>
      <w:r w:rsidR="000E6BEF" w:rsidRPr="007F6214">
        <w:rPr>
          <w:rFonts w:asciiTheme="minorHAnsi" w:hAnsiTheme="minorHAnsi" w:cstheme="minorHAnsi"/>
          <w:b w:val="0"/>
          <w:sz w:val="22"/>
          <w:szCs w:val="22"/>
        </w:rPr>
        <w:t>fee</w:t>
      </w:r>
      <w:r w:rsidRPr="007F6214">
        <w:rPr>
          <w:rFonts w:asciiTheme="minorHAnsi" w:hAnsiTheme="minorHAnsi" w:cstheme="minorHAnsi"/>
          <w:b w:val="0"/>
          <w:sz w:val="22"/>
          <w:szCs w:val="22"/>
        </w:rPr>
        <w:t xml:space="preserve"> of £750</w:t>
      </w:r>
      <w:r w:rsidR="005B2F92" w:rsidRPr="007F6214">
        <w:rPr>
          <w:rFonts w:asciiTheme="minorHAnsi" w:hAnsiTheme="minorHAnsi" w:cstheme="minorHAnsi"/>
          <w:b w:val="0"/>
          <w:sz w:val="22"/>
          <w:szCs w:val="22"/>
        </w:rPr>
        <w:t xml:space="preserve"> or</w:t>
      </w:r>
      <w:r w:rsidR="006D29F4" w:rsidRPr="007F6214">
        <w:rPr>
          <w:rFonts w:asciiTheme="minorHAnsi" w:hAnsiTheme="minorHAnsi" w:cstheme="minorHAnsi"/>
          <w:b w:val="0"/>
          <w:sz w:val="22"/>
          <w:szCs w:val="22"/>
        </w:rPr>
        <w:t xml:space="preserve"> a proportion of the agreed fee depending on when you ask us to stop </w:t>
      </w:r>
      <w:r w:rsidR="007217E4" w:rsidRPr="007F6214">
        <w:rPr>
          <w:rFonts w:asciiTheme="minorHAnsi" w:hAnsiTheme="minorHAnsi" w:cstheme="minorHAnsi"/>
          <w:b w:val="0"/>
          <w:sz w:val="22"/>
          <w:szCs w:val="22"/>
        </w:rPr>
        <w:t>working:</w:t>
      </w:r>
    </w:p>
    <w:p w:rsidR="006D29F4" w:rsidRPr="007F6214" w:rsidRDefault="006D29F4"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After agreeing the fees, but before we do any work = 0% of agreed fees</w:t>
      </w:r>
    </w:p>
    <w:p w:rsidR="006D29F4" w:rsidRPr="007F6214" w:rsidRDefault="006D29F4"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After we have started researching your current arrangements</w:t>
      </w:r>
      <w:r w:rsidR="001613F1" w:rsidRPr="007F6214">
        <w:rPr>
          <w:rFonts w:asciiTheme="minorHAnsi" w:hAnsiTheme="minorHAnsi" w:cstheme="minorHAnsi"/>
          <w:b w:val="0"/>
          <w:sz w:val="22"/>
          <w:szCs w:val="22"/>
        </w:rPr>
        <w:t xml:space="preserve"> and/or solutions</w:t>
      </w:r>
      <w:r w:rsidRPr="007F6214">
        <w:rPr>
          <w:rFonts w:asciiTheme="minorHAnsi" w:hAnsiTheme="minorHAnsi" w:cstheme="minorHAnsi"/>
          <w:b w:val="0"/>
          <w:sz w:val="22"/>
          <w:szCs w:val="22"/>
        </w:rPr>
        <w:t xml:space="preserve">, but before </w:t>
      </w:r>
      <w:r w:rsidR="001613F1" w:rsidRPr="007F6214">
        <w:rPr>
          <w:rFonts w:asciiTheme="minorHAnsi" w:hAnsiTheme="minorHAnsi" w:cstheme="minorHAnsi"/>
          <w:b w:val="0"/>
          <w:sz w:val="22"/>
          <w:szCs w:val="22"/>
        </w:rPr>
        <w:t>designing a solution</w:t>
      </w:r>
      <w:r w:rsidRPr="007F6214">
        <w:rPr>
          <w:rFonts w:asciiTheme="minorHAnsi" w:hAnsiTheme="minorHAnsi" w:cstheme="minorHAnsi"/>
          <w:b w:val="0"/>
          <w:sz w:val="22"/>
          <w:szCs w:val="22"/>
        </w:rPr>
        <w:t xml:space="preserve"> = 25% of agreed fees;</w:t>
      </w:r>
    </w:p>
    <w:p w:rsidR="006D29F4" w:rsidRPr="007F6214" w:rsidRDefault="006D29F4"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 xml:space="preserve">After we have started designing </w:t>
      </w:r>
      <w:r w:rsidR="005B2F92" w:rsidRPr="007F6214">
        <w:rPr>
          <w:rFonts w:asciiTheme="minorHAnsi" w:hAnsiTheme="minorHAnsi" w:cstheme="minorHAnsi"/>
          <w:b w:val="0"/>
          <w:sz w:val="22"/>
          <w:szCs w:val="22"/>
        </w:rPr>
        <w:t>a solution</w:t>
      </w:r>
      <w:r w:rsidRPr="007F6214">
        <w:rPr>
          <w:rFonts w:asciiTheme="minorHAnsi" w:hAnsiTheme="minorHAnsi" w:cstheme="minorHAnsi"/>
          <w:b w:val="0"/>
          <w:sz w:val="22"/>
          <w:szCs w:val="22"/>
        </w:rPr>
        <w:t xml:space="preserve">, but before we present our </w:t>
      </w:r>
      <w:r w:rsidR="001613F1" w:rsidRPr="007F6214">
        <w:rPr>
          <w:rFonts w:asciiTheme="minorHAnsi" w:hAnsiTheme="minorHAnsi" w:cstheme="minorHAnsi"/>
          <w:b w:val="0"/>
          <w:sz w:val="22"/>
          <w:szCs w:val="22"/>
        </w:rPr>
        <w:t>recommendation</w:t>
      </w:r>
      <w:r w:rsidRPr="007F6214">
        <w:rPr>
          <w:rFonts w:asciiTheme="minorHAnsi" w:hAnsiTheme="minorHAnsi" w:cstheme="minorHAnsi"/>
          <w:b w:val="0"/>
          <w:sz w:val="22"/>
          <w:szCs w:val="22"/>
        </w:rPr>
        <w:t xml:space="preserve"> = 50% of agreed fees</w:t>
      </w:r>
    </w:p>
    <w:p w:rsidR="006D29F4" w:rsidRPr="007F6214" w:rsidRDefault="006D29F4"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After we have presented our recommendation, but before we start implementation = 75% of agreed fees</w:t>
      </w:r>
    </w:p>
    <w:p w:rsidR="00071E1A" w:rsidRPr="007F6214" w:rsidRDefault="006D29F4"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After starting the implementation process = 100% of agreed fees</w:t>
      </w:r>
      <w:r w:rsidR="00071E1A" w:rsidRPr="007F6214">
        <w:rPr>
          <w:rFonts w:asciiTheme="minorHAnsi" w:hAnsiTheme="minorHAnsi" w:cstheme="minorHAnsi"/>
          <w:b w:val="0"/>
          <w:sz w:val="22"/>
          <w:szCs w:val="22"/>
        </w:rPr>
        <w:t>.</w:t>
      </w:r>
    </w:p>
    <w:p w:rsidR="00071E1A" w:rsidRPr="007F6214" w:rsidRDefault="00071E1A" w:rsidP="00071E1A">
      <w:pPr>
        <w:pStyle w:val="Subtitle"/>
        <w:spacing w:before="2" w:after="2"/>
        <w:jc w:val="both"/>
        <w:rPr>
          <w:rFonts w:asciiTheme="minorHAnsi" w:hAnsiTheme="minorHAnsi" w:cstheme="minorHAnsi"/>
          <w:b w:val="0"/>
          <w:sz w:val="22"/>
          <w:szCs w:val="22"/>
        </w:rPr>
      </w:pPr>
    </w:p>
    <w:p w:rsidR="00071E1A" w:rsidRPr="007F6214" w:rsidRDefault="00071E1A" w:rsidP="00071E1A">
      <w:pPr>
        <w:pStyle w:val="Subtitle"/>
        <w:spacing w:before="2" w:after="2"/>
        <w:jc w:val="both"/>
        <w:rPr>
          <w:rFonts w:asciiTheme="minorHAnsi" w:hAnsiTheme="minorHAnsi" w:cstheme="minorHAnsi"/>
          <w:b w:val="0"/>
          <w:sz w:val="22"/>
          <w:szCs w:val="22"/>
        </w:rPr>
      </w:pPr>
      <w:r w:rsidRPr="007F6214">
        <w:rPr>
          <w:rFonts w:asciiTheme="minorHAnsi" w:hAnsiTheme="minorHAnsi" w:cstheme="minorHAnsi"/>
          <w:b w:val="0"/>
          <w:sz w:val="22"/>
          <w:szCs w:val="22"/>
        </w:rPr>
        <w:t>If detailed recommendations with illustrations have not been provided and discussed with you at this point</w:t>
      </w:r>
      <w:r w:rsidR="007217E4" w:rsidRPr="007F6214">
        <w:rPr>
          <w:rFonts w:asciiTheme="minorHAnsi" w:hAnsiTheme="minorHAnsi" w:cstheme="minorHAnsi"/>
          <w:b w:val="0"/>
          <w:sz w:val="22"/>
          <w:szCs w:val="22"/>
        </w:rPr>
        <w:t>;</w:t>
      </w:r>
      <w:r w:rsidRPr="007F6214">
        <w:rPr>
          <w:rFonts w:asciiTheme="minorHAnsi" w:hAnsiTheme="minorHAnsi" w:cstheme="minorHAnsi"/>
          <w:b w:val="0"/>
          <w:sz w:val="22"/>
          <w:szCs w:val="22"/>
        </w:rPr>
        <w:t xml:space="preserve"> </w:t>
      </w:r>
      <w:r w:rsidR="007217E4" w:rsidRPr="007F6214">
        <w:rPr>
          <w:rFonts w:asciiTheme="minorHAnsi" w:hAnsiTheme="minorHAnsi" w:cstheme="minorHAnsi"/>
          <w:b w:val="0"/>
          <w:sz w:val="22"/>
          <w:szCs w:val="22"/>
        </w:rPr>
        <w:t>it is likely that VAT is due on these fees.</w:t>
      </w:r>
    </w:p>
    <w:p w:rsidR="00071E1A" w:rsidRPr="007F6214" w:rsidRDefault="00071E1A" w:rsidP="00C440BD">
      <w:pPr>
        <w:pStyle w:val="NormalWeb"/>
        <w:spacing w:before="2" w:after="2"/>
        <w:rPr>
          <w:rFonts w:asciiTheme="minorHAnsi" w:hAnsiTheme="minorHAnsi" w:cstheme="minorHAnsi"/>
          <w:bCs/>
          <w:iCs/>
          <w:sz w:val="22"/>
          <w:szCs w:val="22"/>
        </w:rPr>
      </w:pPr>
    </w:p>
    <w:p w:rsidR="00780CC9" w:rsidRPr="007F6214" w:rsidRDefault="00780CC9" w:rsidP="00780CC9">
      <w:pPr>
        <w:pStyle w:val="NormalWeb"/>
        <w:spacing w:before="2" w:after="2"/>
        <w:rPr>
          <w:rFonts w:asciiTheme="minorHAnsi" w:hAnsiTheme="minorHAnsi" w:cstheme="minorHAnsi"/>
          <w:b/>
          <w:bCs/>
          <w:iCs/>
          <w:sz w:val="22"/>
          <w:szCs w:val="22"/>
        </w:rPr>
      </w:pPr>
      <w:r w:rsidRPr="007F6214">
        <w:rPr>
          <w:rFonts w:asciiTheme="minorHAnsi" w:hAnsiTheme="minorHAnsi" w:cstheme="minorHAnsi"/>
          <w:b/>
          <w:bCs/>
          <w:iCs/>
          <w:sz w:val="22"/>
          <w:szCs w:val="22"/>
        </w:rPr>
        <w:t>Existing client discount:</w:t>
      </w:r>
    </w:p>
    <w:p w:rsidR="00E3718B" w:rsidRPr="007F6214" w:rsidRDefault="00E3718B" w:rsidP="00780CC9">
      <w:pPr>
        <w:pStyle w:val="NormalWeb"/>
        <w:spacing w:before="2" w:after="2"/>
        <w:rPr>
          <w:rFonts w:asciiTheme="minorHAnsi" w:hAnsiTheme="minorHAnsi" w:cstheme="minorHAnsi"/>
          <w:b/>
          <w:bCs/>
          <w:iCs/>
          <w:sz w:val="22"/>
          <w:szCs w:val="22"/>
        </w:rPr>
      </w:pPr>
    </w:p>
    <w:p w:rsidR="00780CC9" w:rsidRPr="007F6214" w:rsidRDefault="00780CC9" w:rsidP="00780CC9">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lastRenderedPageBreak/>
        <w:t>We are committed to treating clients fairly. Our research has shown that the time it take</w:t>
      </w:r>
      <w:r w:rsidR="000E6BEF" w:rsidRPr="007F6214">
        <w:rPr>
          <w:rFonts w:asciiTheme="minorHAnsi" w:hAnsiTheme="minorHAnsi" w:cstheme="minorHAnsi"/>
          <w:bCs/>
          <w:iCs/>
          <w:sz w:val="22"/>
          <w:szCs w:val="22"/>
        </w:rPr>
        <w:t>s</w:t>
      </w:r>
      <w:r w:rsidRPr="007F6214">
        <w:rPr>
          <w:rFonts w:asciiTheme="minorHAnsi" w:hAnsiTheme="minorHAnsi" w:cstheme="minorHAnsi"/>
          <w:bCs/>
          <w:iCs/>
          <w:sz w:val="22"/>
          <w:szCs w:val="22"/>
        </w:rPr>
        <w:t xml:space="preserve"> to work with a new client is longer than an existing client, mainly </w:t>
      </w:r>
      <w:r w:rsidR="000E6BEF" w:rsidRPr="007F6214">
        <w:rPr>
          <w:rFonts w:asciiTheme="minorHAnsi" w:hAnsiTheme="minorHAnsi" w:cstheme="minorHAnsi"/>
          <w:bCs/>
          <w:iCs/>
          <w:sz w:val="22"/>
          <w:szCs w:val="22"/>
        </w:rPr>
        <w:t xml:space="preserve">related to getting to </w:t>
      </w:r>
      <w:r w:rsidRPr="007F6214">
        <w:rPr>
          <w:rFonts w:asciiTheme="minorHAnsi" w:hAnsiTheme="minorHAnsi" w:cstheme="minorHAnsi"/>
          <w:bCs/>
          <w:iCs/>
          <w:sz w:val="22"/>
          <w:szCs w:val="22"/>
        </w:rPr>
        <w:t>know them</w:t>
      </w:r>
      <w:r w:rsidR="000E6BEF" w:rsidRPr="007F6214">
        <w:rPr>
          <w:rFonts w:asciiTheme="minorHAnsi" w:hAnsiTheme="minorHAnsi" w:cstheme="minorHAnsi"/>
          <w:bCs/>
          <w:iCs/>
          <w:sz w:val="22"/>
          <w:szCs w:val="22"/>
        </w:rPr>
        <w:t xml:space="preserve"> to advise them comprehensively</w:t>
      </w:r>
      <w:r w:rsidRPr="007F6214">
        <w:rPr>
          <w:rFonts w:asciiTheme="minorHAnsi" w:hAnsiTheme="minorHAnsi" w:cstheme="minorHAnsi"/>
          <w:bCs/>
          <w:iCs/>
          <w:sz w:val="22"/>
          <w:szCs w:val="22"/>
        </w:rPr>
        <w:t xml:space="preserve">. </w:t>
      </w:r>
    </w:p>
    <w:p w:rsidR="00780CC9" w:rsidRPr="007F6214" w:rsidRDefault="00780CC9" w:rsidP="00780CC9">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To reflect that and to reward the loyalty of our existing clients, we offer the following:</w:t>
      </w:r>
    </w:p>
    <w:p w:rsidR="00503142" w:rsidRPr="007F6214" w:rsidRDefault="00503142" w:rsidP="00780CC9">
      <w:pPr>
        <w:pStyle w:val="NormalWeb"/>
        <w:spacing w:before="2" w:after="2"/>
        <w:rPr>
          <w:rFonts w:asciiTheme="minorHAnsi" w:hAnsiTheme="minorHAnsi" w:cstheme="minorHAnsi"/>
          <w:bCs/>
          <w:iCs/>
          <w:sz w:val="22"/>
          <w:szCs w:val="22"/>
        </w:rPr>
      </w:pPr>
    </w:p>
    <w:p w:rsidR="009124D0" w:rsidRPr="007F6214" w:rsidRDefault="00780CC9" w:rsidP="009124D0">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 xml:space="preserve">Discounts </w:t>
      </w:r>
      <w:r w:rsidR="009124D0" w:rsidRPr="007F6214">
        <w:rPr>
          <w:rFonts w:asciiTheme="minorHAnsi" w:hAnsiTheme="minorHAnsi" w:cstheme="minorHAnsi"/>
          <w:bCs/>
          <w:iCs/>
          <w:sz w:val="22"/>
          <w:szCs w:val="22"/>
        </w:rPr>
        <w:t xml:space="preserve">on implementation </w:t>
      </w:r>
      <w:r w:rsidR="005B2F92" w:rsidRPr="007F6214">
        <w:rPr>
          <w:rFonts w:asciiTheme="minorHAnsi" w:hAnsiTheme="minorHAnsi" w:cstheme="minorHAnsi"/>
          <w:bCs/>
          <w:iCs/>
          <w:sz w:val="22"/>
          <w:szCs w:val="22"/>
        </w:rPr>
        <w:t>fees.</w:t>
      </w:r>
    </w:p>
    <w:p w:rsidR="009124D0" w:rsidRPr="007F6214" w:rsidRDefault="009124D0" w:rsidP="009124D0">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The removal of minimum fee levels for implementation fees.</w:t>
      </w:r>
    </w:p>
    <w:p w:rsidR="009124D0" w:rsidRPr="007F6214" w:rsidRDefault="009124D0" w:rsidP="009124D0">
      <w:pPr>
        <w:pStyle w:val="NormalWeb"/>
        <w:spacing w:before="2" w:after="2"/>
        <w:rPr>
          <w:rFonts w:asciiTheme="minorHAnsi" w:hAnsiTheme="minorHAnsi" w:cstheme="minorHAnsi"/>
          <w:bCs/>
          <w:iCs/>
          <w:sz w:val="22"/>
          <w:szCs w:val="22"/>
        </w:rPr>
      </w:pPr>
    </w:p>
    <w:p w:rsidR="00780CC9" w:rsidRPr="007F6214" w:rsidRDefault="00780CC9" w:rsidP="00780CC9">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An existing client is defined as:</w:t>
      </w:r>
    </w:p>
    <w:p w:rsidR="009124D0" w:rsidRPr="007F6214" w:rsidRDefault="00780CC9" w:rsidP="00780CC9">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 xml:space="preserve">A client who has implemented mortgage business with your adviser in the last 3 years, or a non-mortgage client who has </w:t>
      </w:r>
      <w:r w:rsidR="005B2F92" w:rsidRPr="007F6214">
        <w:rPr>
          <w:rFonts w:asciiTheme="minorHAnsi" w:hAnsiTheme="minorHAnsi" w:cstheme="minorHAnsi"/>
          <w:bCs/>
          <w:iCs/>
          <w:sz w:val="22"/>
          <w:szCs w:val="22"/>
        </w:rPr>
        <w:t>affected</w:t>
      </w:r>
      <w:r w:rsidRPr="007F6214">
        <w:rPr>
          <w:rFonts w:asciiTheme="minorHAnsi" w:hAnsiTheme="minorHAnsi" w:cstheme="minorHAnsi"/>
          <w:bCs/>
          <w:iCs/>
          <w:sz w:val="22"/>
          <w:szCs w:val="22"/>
        </w:rPr>
        <w:t xml:space="preserve"> a plan where we </w:t>
      </w:r>
      <w:r w:rsidR="009124D0" w:rsidRPr="007F6214">
        <w:rPr>
          <w:rFonts w:asciiTheme="minorHAnsi" w:hAnsiTheme="minorHAnsi" w:cstheme="minorHAnsi"/>
          <w:bCs/>
          <w:iCs/>
          <w:sz w:val="22"/>
          <w:szCs w:val="22"/>
        </w:rPr>
        <w:t xml:space="preserve">had </w:t>
      </w:r>
      <w:r w:rsidRPr="007F6214">
        <w:rPr>
          <w:rFonts w:asciiTheme="minorHAnsi" w:hAnsiTheme="minorHAnsi" w:cstheme="minorHAnsi"/>
          <w:bCs/>
          <w:iCs/>
          <w:sz w:val="22"/>
          <w:szCs w:val="22"/>
        </w:rPr>
        <w:t>receive</w:t>
      </w:r>
      <w:r w:rsidR="009124D0" w:rsidRPr="007F6214">
        <w:rPr>
          <w:rFonts w:asciiTheme="minorHAnsi" w:hAnsiTheme="minorHAnsi" w:cstheme="minorHAnsi"/>
          <w:bCs/>
          <w:iCs/>
          <w:sz w:val="22"/>
          <w:szCs w:val="22"/>
        </w:rPr>
        <w:t>d</w:t>
      </w:r>
      <w:r w:rsidRPr="007F6214">
        <w:rPr>
          <w:rFonts w:asciiTheme="minorHAnsi" w:hAnsiTheme="minorHAnsi" w:cstheme="minorHAnsi"/>
          <w:bCs/>
          <w:iCs/>
          <w:sz w:val="22"/>
          <w:szCs w:val="22"/>
        </w:rPr>
        <w:t xml:space="preserve"> ongoing income </w:t>
      </w:r>
      <w:r w:rsidR="009124D0" w:rsidRPr="007F6214">
        <w:rPr>
          <w:rFonts w:asciiTheme="minorHAnsi" w:hAnsiTheme="minorHAnsi" w:cstheme="minorHAnsi"/>
          <w:bCs/>
          <w:iCs/>
          <w:sz w:val="22"/>
          <w:szCs w:val="22"/>
        </w:rPr>
        <w:t>(trail commission or fee) in the previous 12 months.</w:t>
      </w:r>
    </w:p>
    <w:p w:rsidR="009124D0" w:rsidRPr="007F6214" w:rsidRDefault="009124D0" w:rsidP="00780CC9">
      <w:pPr>
        <w:pStyle w:val="NormalWeb"/>
        <w:tabs>
          <w:tab w:val="left" w:pos="1427"/>
        </w:tabs>
        <w:spacing w:before="2" w:after="2"/>
        <w:rPr>
          <w:rFonts w:asciiTheme="minorHAnsi" w:hAnsiTheme="minorHAnsi" w:cstheme="minorHAnsi"/>
          <w:bCs/>
          <w:iCs/>
          <w:sz w:val="22"/>
          <w:szCs w:val="22"/>
        </w:rPr>
      </w:pPr>
    </w:p>
    <w:p w:rsidR="009124D0" w:rsidRPr="007F6214" w:rsidRDefault="009124D0" w:rsidP="009124D0">
      <w:pPr>
        <w:pStyle w:val="NormalWeb"/>
        <w:tabs>
          <w:tab w:val="left" w:pos="1427"/>
        </w:tabs>
        <w:spacing w:before="2" w:after="2"/>
        <w:rPr>
          <w:rFonts w:asciiTheme="minorHAnsi" w:hAnsiTheme="minorHAnsi" w:cstheme="minorHAnsi"/>
          <w:bCs/>
          <w:iCs/>
          <w:sz w:val="22"/>
          <w:szCs w:val="22"/>
        </w:rPr>
      </w:pPr>
      <w:r w:rsidRPr="007F6214">
        <w:rPr>
          <w:rFonts w:asciiTheme="minorHAnsi" w:hAnsiTheme="minorHAnsi" w:cstheme="minorHAnsi"/>
          <w:b/>
          <w:bCs/>
          <w:iCs/>
          <w:sz w:val="22"/>
          <w:szCs w:val="22"/>
        </w:rPr>
        <w:t>Family member discount:</w:t>
      </w:r>
    </w:p>
    <w:p w:rsidR="00DA71E3" w:rsidRPr="007F6214" w:rsidRDefault="00DA71E3" w:rsidP="009124D0">
      <w:pPr>
        <w:pStyle w:val="NormalWeb"/>
        <w:spacing w:before="2" w:after="2"/>
        <w:rPr>
          <w:rFonts w:asciiTheme="minorHAnsi" w:hAnsiTheme="minorHAnsi" w:cstheme="minorHAnsi"/>
          <w:bCs/>
          <w:iCs/>
          <w:sz w:val="22"/>
          <w:szCs w:val="22"/>
        </w:rPr>
      </w:pPr>
    </w:p>
    <w:p w:rsidR="009124D0" w:rsidRPr="007F6214" w:rsidRDefault="009124D0" w:rsidP="009124D0">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 xml:space="preserve">Retaining your wealth and ensuring it is passed on as ethically as possible to the right people at the right time is key for all our clients. To help facilitate that it is beneficial to know as much about your family unit that is appropriate to your circumstances so that we can help at that critical time. To assist with </w:t>
      </w:r>
      <w:r w:rsidR="007F6214" w:rsidRPr="007F6214">
        <w:rPr>
          <w:rFonts w:asciiTheme="minorHAnsi" w:hAnsiTheme="minorHAnsi" w:cstheme="minorHAnsi"/>
          <w:bCs/>
          <w:iCs/>
          <w:sz w:val="22"/>
          <w:szCs w:val="22"/>
        </w:rPr>
        <w:t>this,</w:t>
      </w:r>
      <w:r w:rsidRPr="007F6214">
        <w:rPr>
          <w:rFonts w:asciiTheme="minorHAnsi" w:hAnsiTheme="minorHAnsi" w:cstheme="minorHAnsi"/>
          <w:bCs/>
          <w:iCs/>
          <w:sz w:val="22"/>
          <w:szCs w:val="22"/>
        </w:rPr>
        <w:t xml:space="preserve"> we also offer:</w:t>
      </w:r>
    </w:p>
    <w:p w:rsidR="00503142" w:rsidRPr="007F6214" w:rsidRDefault="00503142" w:rsidP="009124D0">
      <w:pPr>
        <w:pStyle w:val="NormalWeb"/>
        <w:spacing w:before="2" w:after="2"/>
        <w:rPr>
          <w:rFonts w:asciiTheme="minorHAnsi" w:hAnsiTheme="minorHAnsi" w:cstheme="minorHAnsi"/>
          <w:bCs/>
          <w:iCs/>
          <w:sz w:val="22"/>
          <w:szCs w:val="22"/>
        </w:rPr>
      </w:pPr>
    </w:p>
    <w:p w:rsidR="009124D0" w:rsidRPr="007F6214" w:rsidRDefault="009124D0" w:rsidP="009124D0">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Discounts on implementation fees for family members</w:t>
      </w:r>
      <w:r w:rsidR="005B2F92" w:rsidRPr="007F6214">
        <w:rPr>
          <w:rFonts w:asciiTheme="minorHAnsi" w:hAnsiTheme="minorHAnsi" w:cstheme="minorHAnsi"/>
          <w:bCs/>
          <w:iCs/>
          <w:sz w:val="22"/>
          <w:szCs w:val="22"/>
        </w:rPr>
        <w:t>.</w:t>
      </w:r>
    </w:p>
    <w:p w:rsidR="009124D0" w:rsidRPr="007F6214" w:rsidRDefault="009124D0" w:rsidP="009124D0">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The removal of minimum fee levels for implementation fees for family members</w:t>
      </w:r>
    </w:p>
    <w:p w:rsidR="00343234" w:rsidRPr="007F6214" w:rsidRDefault="00343234" w:rsidP="00343234">
      <w:pPr>
        <w:pStyle w:val="NormalWeb"/>
        <w:tabs>
          <w:tab w:val="left" w:pos="1427"/>
        </w:tabs>
        <w:spacing w:before="2" w:after="2"/>
        <w:rPr>
          <w:rFonts w:asciiTheme="minorHAnsi" w:hAnsiTheme="minorHAnsi" w:cstheme="minorHAnsi"/>
          <w:bCs/>
          <w:iCs/>
          <w:sz w:val="22"/>
          <w:szCs w:val="22"/>
        </w:rPr>
      </w:pPr>
    </w:p>
    <w:p w:rsidR="00DA71E3" w:rsidRPr="007F6214" w:rsidRDefault="00DA71E3" w:rsidP="009124D0">
      <w:pPr>
        <w:pStyle w:val="NormalWeb"/>
        <w:spacing w:before="2" w:after="2"/>
        <w:rPr>
          <w:rFonts w:asciiTheme="minorHAnsi" w:hAnsiTheme="minorHAnsi" w:cstheme="minorHAnsi"/>
          <w:bCs/>
          <w:iCs/>
          <w:sz w:val="22"/>
          <w:szCs w:val="22"/>
        </w:rPr>
      </w:pPr>
      <w:r w:rsidRPr="007F6214">
        <w:rPr>
          <w:rFonts w:asciiTheme="minorHAnsi" w:hAnsiTheme="minorHAnsi" w:cstheme="minorHAnsi"/>
          <w:bCs/>
          <w:iCs/>
          <w:sz w:val="22"/>
          <w:szCs w:val="22"/>
        </w:rPr>
        <w:t>A family member includes a person's parents, spouses, siblings, children, grandparents and grandchildren, whether connected by birth, adoption, guardianship, marriage, civil partnership or cohabitation”</w:t>
      </w:r>
    </w:p>
    <w:p w:rsidR="00DA71E3" w:rsidRPr="007F6214" w:rsidRDefault="00DA71E3" w:rsidP="009124D0">
      <w:pPr>
        <w:pStyle w:val="NormalWeb"/>
        <w:spacing w:before="2" w:after="2"/>
        <w:rPr>
          <w:rFonts w:asciiTheme="minorHAnsi" w:hAnsiTheme="minorHAnsi" w:cstheme="minorHAnsi"/>
          <w:bCs/>
          <w:iCs/>
          <w:sz w:val="22"/>
          <w:szCs w:val="22"/>
        </w:rPr>
      </w:pP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b/>
          <w:sz w:val="22"/>
          <w:szCs w:val="22"/>
          <w:lang w:val="en-GB"/>
        </w:rPr>
      </w:pPr>
      <w:r w:rsidRPr="007F6214">
        <w:rPr>
          <w:rFonts w:asciiTheme="minorHAnsi" w:hAnsiTheme="minorHAnsi" w:cstheme="minorHAnsi"/>
          <w:b/>
          <w:sz w:val="22"/>
          <w:szCs w:val="22"/>
          <w:lang w:val="en-GB"/>
        </w:rPr>
        <w:t>Implementing Investment Solutions</w:t>
      </w: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sz w:val="22"/>
          <w:szCs w:val="22"/>
          <w:lang w:val="en-GB"/>
        </w:rPr>
      </w:pP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As with most investments there is a risk of loss, especially in the short-term (over periods of less than five years). If you need access to your money in the very short-term, then holding it in a risk-free bank account could be the right course of action. We will discuss these options with you, as well as providing a detailed suitability report for you to read in your own time, before we implement our recommendations. This will help ensure you understand the advice you have been given. Of course, if you have any questions we will be happy to help.  You are not obliged to implement any of our recommendations. However, we may still charge a fee for our advice. </w:t>
      </w: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sz w:val="22"/>
          <w:szCs w:val="22"/>
          <w:lang w:val="en-GB"/>
        </w:rPr>
      </w:pP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When we arrange an investment for you it will typically be made into a collective investment fund. These funds have a range of different investment strategies so we will recommend one that aligns with your attitude to risk and the period of time you wish to invest for. </w:t>
      </w: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 </w:t>
      </w: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These funds will typically be bought via an investment platform that we recommend for you. Once we have completed the advice process the investment will made for you in a timely manner, and in accordance with our Best Execution Policy. For example, for the majority of collective investments, they will be bought or sold at the next Valuation Point (typically 12.00 Midday) the next business day, after the instruction has been received by the platform. </w:t>
      </w:r>
    </w:p>
    <w:p w:rsidR="00D136F1" w:rsidRPr="007F6214" w:rsidRDefault="00D136F1" w:rsidP="00D136F1">
      <w:pPr>
        <w:autoSpaceDE w:val="0"/>
        <w:autoSpaceDN w:val="0"/>
        <w:adjustRightInd w:val="0"/>
        <w:spacing w:after="160" w:line="259" w:lineRule="auto"/>
        <w:ind w:left="-66" w:right="-22"/>
        <w:contextualSpacing/>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 </w:t>
      </w:r>
    </w:p>
    <w:p w:rsidR="00DA71E3" w:rsidRPr="007F6214" w:rsidRDefault="00D136F1" w:rsidP="00D136F1">
      <w:pPr>
        <w:rPr>
          <w:rFonts w:asciiTheme="minorHAnsi" w:hAnsiTheme="minorHAnsi" w:cstheme="minorHAnsi"/>
          <w:bCs/>
          <w:iCs/>
          <w:sz w:val="22"/>
          <w:szCs w:val="22"/>
          <w:lang w:val="en-GB"/>
        </w:rPr>
      </w:pPr>
      <w:r w:rsidRPr="007F6214">
        <w:rPr>
          <w:rFonts w:asciiTheme="minorHAnsi" w:hAnsiTheme="minorHAnsi" w:cstheme="minorHAnsi"/>
          <w:sz w:val="22"/>
          <w:szCs w:val="22"/>
        </w:rPr>
        <w:t xml:space="preserve">Once we have agreed on an appropriate solution we will provide you with full details of the investment fund, platform, and all associated costs. </w:t>
      </w:r>
      <w:r w:rsidR="00DA71E3" w:rsidRPr="007F6214">
        <w:rPr>
          <w:rFonts w:asciiTheme="minorHAnsi" w:hAnsiTheme="minorHAnsi" w:cstheme="minorHAnsi"/>
          <w:bCs/>
          <w:iCs/>
          <w:sz w:val="22"/>
          <w:szCs w:val="22"/>
        </w:rPr>
        <w:br w:type="page"/>
      </w:r>
    </w:p>
    <w:p w:rsidR="00690A15" w:rsidRPr="007F6214" w:rsidRDefault="00343234" w:rsidP="00D136F1">
      <w:pPr>
        <w:pStyle w:val="Body1"/>
        <w:rPr>
          <w:rFonts w:asciiTheme="minorHAnsi" w:hAnsiTheme="minorHAnsi" w:cstheme="minorHAnsi"/>
          <w:color w:val="auto"/>
          <w:szCs w:val="22"/>
        </w:rPr>
      </w:pPr>
      <w:bookmarkStart w:id="5" w:name="_Toc502753166"/>
      <w:r w:rsidRPr="007F6214">
        <w:rPr>
          <w:rFonts w:asciiTheme="minorHAnsi" w:hAnsiTheme="minorHAnsi" w:cstheme="minorHAnsi"/>
          <w:b/>
          <w:color w:val="auto"/>
          <w:szCs w:val="22"/>
        </w:rPr>
        <w:lastRenderedPageBreak/>
        <w:t>O</w:t>
      </w:r>
      <w:r w:rsidR="00420CEC" w:rsidRPr="007F6214">
        <w:rPr>
          <w:rFonts w:asciiTheme="minorHAnsi" w:hAnsiTheme="minorHAnsi" w:cstheme="minorHAnsi"/>
          <w:b/>
          <w:color w:val="auto"/>
          <w:szCs w:val="22"/>
        </w:rPr>
        <w:t>NGOING SERVICES &amp; FEES</w:t>
      </w:r>
      <w:bookmarkEnd w:id="5"/>
    </w:p>
    <w:p w:rsidR="00A021AF" w:rsidRPr="007F6214" w:rsidRDefault="00A021AF" w:rsidP="00F142A2">
      <w:pPr>
        <w:rPr>
          <w:rFonts w:asciiTheme="minorHAnsi" w:hAnsiTheme="minorHAnsi" w:cstheme="minorHAnsi"/>
          <w:sz w:val="22"/>
          <w:szCs w:val="22"/>
        </w:rPr>
      </w:pPr>
      <w:r w:rsidRPr="007F6214">
        <w:rPr>
          <w:rFonts w:asciiTheme="minorHAnsi" w:hAnsiTheme="minorHAnsi" w:cstheme="minorHAnsi"/>
          <w:sz w:val="22"/>
          <w:szCs w:val="22"/>
        </w:rPr>
        <w:t xml:space="preserve">Set out below are the detailed elements for the indicative levels of ongoing service that we </w:t>
      </w:r>
      <w:r w:rsidR="00271E7B" w:rsidRPr="007F6214">
        <w:rPr>
          <w:rFonts w:asciiTheme="minorHAnsi" w:hAnsiTheme="minorHAnsi" w:cstheme="minorHAnsi"/>
          <w:sz w:val="22"/>
          <w:szCs w:val="22"/>
        </w:rPr>
        <w:t xml:space="preserve">deliver to </w:t>
      </w:r>
      <w:r w:rsidRPr="007F6214">
        <w:rPr>
          <w:rFonts w:asciiTheme="minorHAnsi" w:hAnsiTheme="minorHAnsi" w:cstheme="minorHAnsi"/>
          <w:sz w:val="22"/>
          <w:szCs w:val="22"/>
        </w:rPr>
        <w:t xml:space="preserve">our clients. You can if you wish to, add or enhance levels of service with your adviser if you feel appropriate. Our </w:t>
      </w:r>
      <w:r w:rsidR="00271E7B" w:rsidRPr="007F6214">
        <w:rPr>
          <w:rFonts w:asciiTheme="minorHAnsi" w:hAnsiTheme="minorHAnsi" w:cstheme="minorHAnsi"/>
          <w:sz w:val="22"/>
          <w:szCs w:val="22"/>
        </w:rPr>
        <w:t>fees</w:t>
      </w:r>
      <w:r w:rsidRPr="007F6214">
        <w:rPr>
          <w:rFonts w:asciiTheme="minorHAnsi" w:hAnsiTheme="minorHAnsi" w:cstheme="minorHAnsi"/>
          <w:sz w:val="22"/>
          <w:szCs w:val="22"/>
        </w:rPr>
        <w:t xml:space="preserve"> for these services can be seen below</w:t>
      </w:r>
    </w:p>
    <w:p w:rsidR="00C715BF" w:rsidRPr="007F6214" w:rsidRDefault="00C715BF" w:rsidP="00F142A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72"/>
        <w:gridCol w:w="6231"/>
      </w:tblGrid>
      <w:tr w:rsidR="003501E8" w:rsidRPr="007F6214" w:rsidTr="003501E8">
        <w:tc>
          <w:tcPr>
            <w:tcW w:w="2972" w:type="dxa"/>
          </w:tcPr>
          <w:p w:rsidR="003501E8" w:rsidRPr="007F6214" w:rsidRDefault="005B2F92" w:rsidP="00984E98">
            <w:pPr>
              <w:rPr>
                <w:rFonts w:asciiTheme="minorHAnsi" w:hAnsiTheme="minorHAnsi" w:cstheme="minorHAnsi"/>
                <w:sz w:val="22"/>
                <w:szCs w:val="22"/>
              </w:rPr>
            </w:pPr>
            <w:r w:rsidRPr="007F6214">
              <w:rPr>
                <w:rFonts w:asciiTheme="minorHAnsi" w:hAnsiTheme="minorHAnsi" w:cstheme="minorHAnsi"/>
                <w:sz w:val="22"/>
                <w:szCs w:val="22"/>
              </w:rPr>
              <w:t>Wealth Management</w:t>
            </w:r>
          </w:p>
          <w:p w:rsidR="005B2F92" w:rsidRPr="007F6214" w:rsidRDefault="005B2F92" w:rsidP="00984E98">
            <w:pPr>
              <w:rPr>
                <w:rFonts w:asciiTheme="minorHAnsi" w:hAnsiTheme="minorHAnsi" w:cstheme="minorHAnsi"/>
                <w:sz w:val="22"/>
                <w:szCs w:val="22"/>
              </w:rPr>
            </w:pPr>
            <w:r w:rsidRPr="007F6214">
              <w:rPr>
                <w:rFonts w:asciiTheme="minorHAnsi" w:hAnsiTheme="minorHAnsi" w:cstheme="minorHAnsi"/>
                <w:sz w:val="22"/>
                <w:szCs w:val="22"/>
              </w:rPr>
              <w:t>&gt;£200,000</w:t>
            </w:r>
          </w:p>
        </w:tc>
        <w:tc>
          <w:tcPr>
            <w:tcW w:w="6231" w:type="dxa"/>
          </w:tcPr>
          <w:p w:rsidR="003501E8" w:rsidRPr="007F6214" w:rsidRDefault="003501E8" w:rsidP="00984E98">
            <w:pPr>
              <w:rPr>
                <w:rFonts w:asciiTheme="minorHAnsi" w:hAnsiTheme="minorHAnsi" w:cstheme="minorHAnsi"/>
                <w:sz w:val="22"/>
                <w:szCs w:val="22"/>
              </w:rPr>
            </w:pPr>
            <w:r w:rsidRPr="007F6214">
              <w:rPr>
                <w:rFonts w:asciiTheme="minorHAnsi" w:hAnsiTheme="minorHAnsi" w:cstheme="minorHAnsi"/>
                <w:sz w:val="22"/>
                <w:szCs w:val="22"/>
              </w:rPr>
              <w:t xml:space="preserve">Where client’s portfolios grow in terms of value, and potentially complexity, these need to be managed and reviewed appropriately. Building on </w:t>
            </w:r>
            <w:r w:rsidR="00DE3870" w:rsidRPr="007F6214">
              <w:rPr>
                <w:rFonts w:asciiTheme="minorHAnsi" w:hAnsiTheme="minorHAnsi" w:cstheme="minorHAnsi"/>
                <w:sz w:val="22"/>
                <w:szCs w:val="22"/>
              </w:rPr>
              <w:t>our annual review services, this</w:t>
            </w:r>
            <w:r w:rsidRPr="007F6214">
              <w:rPr>
                <w:rFonts w:asciiTheme="minorHAnsi" w:hAnsiTheme="minorHAnsi" w:cstheme="minorHAnsi"/>
                <w:sz w:val="22"/>
                <w:szCs w:val="22"/>
              </w:rPr>
              <w:t xml:space="preserve"> offer</w:t>
            </w:r>
            <w:r w:rsidR="00271E7B" w:rsidRPr="007F6214">
              <w:rPr>
                <w:rFonts w:asciiTheme="minorHAnsi" w:hAnsiTheme="minorHAnsi" w:cstheme="minorHAnsi"/>
                <w:sz w:val="22"/>
                <w:szCs w:val="22"/>
              </w:rPr>
              <w:t xml:space="preserve">ing has </w:t>
            </w:r>
            <w:r w:rsidRPr="007F6214">
              <w:rPr>
                <w:rFonts w:asciiTheme="minorHAnsi" w:hAnsiTheme="minorHAnsi" w:cstheme="minorHAnsi"/>
                <w:sz w:val="22"/>
                <w:szCs w:val="22"/>
              </w:rPr>
              <w:t>more frequent review</w:t>
            </w:r>
            <w:r w:rsidR="00DE3870" w:rsidRPr="007F6214">
              <w:rPr>
                <w:rFonts w:asciiTheme="minorHAnsi" w:hAnsiTheme="minorHAnsi" w:cstheme="minorHAnsi"/>
                <w:sz w:val="22"/>
                <w:szCs w:val="22"/>
              </w:rPr>
              <w:t>s</w:t>
            </w:r>
            <w:r w:rsidRPr="007F6214">
              <w:rPr>
                <w:rFonts w:asciiTheme="minorHAnsi" w:hAnsiTheme="minorHAnsi" w:cstheme="minorHAnsi"/>
                <w:sz w:val="22"/>
                <w:szCs w:val="22"/>
              </w:rPr>
              <w:t xml:space="preserve"> and opportunit</w:t>
            </w:r>
            <w:r w:rsidR="00DE3870" w:rsidRPr="007F6214">
              <w:rPr>
                <w:rFonts w:asciiTheme="minorHAnsi" w:hAnsiTheme="minorHAnsi" w:cstheme="minorHAnsi"/>
                <w:sz w:val="22"/>
                <w:szCs w:val="22"/>
              </w:rPr>
              <w:t>ies</w:t>
            </w:r>
            <w:r w:rsidRPr="007F6214">
              <w:rPr>
                <w:rFonts w:asciiTheme="minorHAnsi" w:hAnsiTheme="minorHAnsi" w:cstheme="minorHAnsi"/>
                <w:sz w:val="22"/>
                <w:szCs w:val="22"/>
              </w:rPr>
              <w:t xml:space="preserve"> to ensure clients are kept informed of performance</w:t>
            </w:r>
            <w:r w:rsidR="00271E7B" w:rsidRPr="007F6214">
              <w:rPr>
                <w:rFonts w:asciiTheme="minorHAnsi" w:hAnsiTheme="minorHAnsi" w:cstheme="minorHAnsi"/>
                <w:sz w:val="22"/>
                <w:szCs w:val="22"/>
              </w:rPr>
              <w:t>,</w:t>
            </w:r>
            <w:r w:rsidRPr="007F6214">
              <w:rPr>
                <w:rFonts w:asciiTheme="minorHAnsi" w:hAnsiTheme="minorHAnsi" w:cstheme="minorHAnsi"/>
                <w:sz w:val="22"/>
                <w:szCs w:val="22"/>
              </w:rPr>
              <w:t xml:space="preserve"> and </w:t>
            </w:r>
            <w:r w:rsidR="00271E7B" w:rsidRPr="007F6214">
              <w:rPr>
                <w:rFonts w:asciiTheme="minorHAnsi" w:hAnsiTheme="minorHAnsi" w:cstheme="minorHAnsi"/>
                <w:sz w:val="22"/>
                <w:szCs w:val="22"/>
              </w:rPr>
              <w:t xml:space="preserve">plans </w:t>
            </w:r>
            <w:r w:rsidRPr="007F6214">
              <w:rPr>
                <w:rFonts w:asciiTheme="minorHAnsi" w:hAnsiTheme="minorHAnsi" w:cstheme="minorHAnsi"/>
                <w:sz w:val="22"/>
                <w:szCs w:val="22"/>
              </w:rPr>
              <w:t>maintained in line with client’s circumstances and objectives. This may well include consultation</w:t>
            </w:r>
            <w:r w:rsidR="00DE3870" w:rsidRPr="007F6214">
              <w:rPr>
                <w:rFonts w:asciiTheme="minorHAnsi" w:hAnsiTheme="minorHAnsi" w:cstheme="minorHAnsi"/>
                <w:sz w:val="22"/>
                <w:szCs w:val="22"/>
              </w:rPr>
              <w:t>s</w:t>
            </w:r>
            <w:r w:rsidRPr="007F6214">
              <w:rPr>
                <w:rFonts w:asciiTheme="minorHAnsi" w:hAnsiTheme="minorHAnsi" w:cstheme="minorHAnsi"/>
                <w:sz w:val="22"/>
                <w:szCs w:val="22"/>
              </w:rPr>
              <w:t xml:space="preserve"> with other specialist advisers.</w:t>
            </w:r>
          </w:p>
        </w:tc>
      </w:tr>
      <w:tr w:rsidR="003501E8" w:rsidRPr="007F6214" w:rsidTr="003501E8">
        <w:tc>
          <w:tcPr>
            <w:tcW w:w="2972" w:type="dxa"/>
          </w:tcPr>
          <w:p w:rsidR="003501E8" w:rsidRPr="007F6214" w:rsidRDefault="005B2F92" w:rsidP="00984E98">
            <w:pPr>
              <w:rPr>
                <w:rFonts w:asciiTheme="minorHAnsi" w:hAnsiTheme="minorHAnsi" w:cstheme="minorHAnsi"/>
                <w:sz w:val="22"/>
                <w:szCs w:val="22"/>
              </w:rPr>
            </w:pPr>
            <w:r w:rsidRPr="007F6214">
              <w:rPr>
                <w:rFonts w:asciiTheme="minorHAnsi" w:hAnsiTheme="minorHAnsi" w:cstheme="minorHAnsi"/>
                <w:sz w:val="22"/>
                <w:szCs w:val="22"/>
              </w:rPr>
              <w:t>Financial Planning</w:t>
            </w:r>
          </w:p>
          <w:p w:rsidR="005B2F92" w:rsidRPr="007F6214" w:rsidRDefault="005B2F92" w:rsidP="00984E98">
            <w:pPr>
              <w:rPr>
                <w:rFonts w:asciiTheme="minorHAnsi" w:hAnsiTheme="minorHAnsi" w:cstheme="minorHAnsi"/>
                <w:sz w:val="22"/>
                <w:szCs w:val="22"/>
              </w:rPr>
            </w:pPr>
            <w:r w:rsidRPr="007F6214">
              <w:rPr>
                <w:rFonts w:asciiTheme="minorHAnsi" w:hAnsiTheme="minorHAnsi" w:cstheme="minorHAnsi"/>
                <w:sz w:val="22"/>
                <w:szCs w:val="22"/>
              </w:rPr>
              <w:t>£50,000 to £199,999</w:t>
            </w:r>
          </w:p>
        </w:tc>
        <w:tc>
          <w:tcPr>
            <w:tcW w:w="6231" w:type="dxa"/>
          </w:tcPr>
          <w:p w:rsidR="003501E8" w:rsidRPr="007F6214" w:rsidRDefault="00DE3870" w:rsidP="00984E98">
            <w:pPr>
              <w:rPr>
                <w:rFonts w:asciiTheme="minorHAnsi" w:hAnsiTheme="minorHAnsi" w:cstheme="minorHAnsi"/>
                <w:sz w:val="22"/>
                <w:szCs w:val="22"/>
              </w:rPr>
            </w:pPr>
            <w:r w:rsidRPr="007F6214">
              <w:rPr>
                <w:rFonts w:asciiTheme="minorHAnsi" w:hAnsiTheme="minorHAnsi" w:cstheme="minorHAnsi"/>
                <w:sz w:val="22"/>
                <w:szCs w:val="22"/>
              </w:rPr>
              <w:t>A</w:t>
            </w:r>
            <w:r w:rsidR="003501E8" w:rsidRPr="007F6214">
              <w:rPr>
                <w:rFonts w:asciiTheme="minorHAnsi" w:hAnsiTheme="minorHAnsi" w:cstheme="minorHAnsi"/>
                <w:sz w:val="22"/>
                <w:szCs w:val="22"/>
              </w:rPr>
              <w:t xml:space="preserve"> comprehensive service aimed at initial analysis, recommendation and implementation in line with </w:t>
            </w:r>
            <w:r w:rsidRPr="007F6214">
              <w:rPr>
                <w:rFonts w:asciiTheme="minorHAnsi" w:hAnsiTheme="minorHAnsi" w:cstheme="minorHAnsi"/>
                <w:sz w:val="22"/>
                <w:szCs w:val="22"/>
              </w:rPr>
              <w:t xml:space="preserve">a </w:t>
            </w:r>
            <w:r w:rsidR="003501E8" w:rsidRPr="007F6214">
              <w:rPr>
                <w:rFonts w:asciiTheme="minorHAnsi" w:hAnsiTheme="minorHAnsi" w:cstheme="minorHAnsi"/>
                <w:sz w:val="22"/>
                <w:szCs w:val="22"/>
              </w:rPr>
              <w:t>client’s immediate needs</w:t>
            </w:r>
            <w:r w:rsidRPr="007F6214">
              <w:rPr>
                <w:rFonts w:asciiTheme="minorHAnsi" w:hAnsiTheme="minorHAnsi" w:cstheme="minorHAnsi"/>
                <w:sz w:val="22"/>
                <w:szCs w:val="22"/>
              </w:rPr>
              <w:t>. Wi</w:t>
            </w:r>
            <w:r w:rsidR="003501E8" w:rsidRPr="007F6214">
              <w:rPr>
                <w:rFonts w:asciiTheme="minorHAnsi" w:hAnsiTheme="minorHAnsi" w:cstheme="minorHAnsi"/>
                <w:sz w:val="22"/>
                <w:szCs w:val="22"/>
              </w:rPr>
              <w:t>th on</w:t>
            </w:r>
            <w:r w:rsidRPr="007F6214">
              <w:rPr>
                <w:rFonts w:asciiTheme="minorHAnsi" w:hAnsiTheme="minorHAnsi" w:cstheme="minorHAnsi"/>
                <w:sz w:val="22"/>
                <w:szCs w:val="22"/>
              </w:rPr>
              <w:t xml:space="preserve">going review and recommendation, this is a </w:t>
            </w:r>
            <w:r w:rsidR="003501E8" w:rsidRPr="007F6214">
              <w:rPr>
                <w:rFonts w:asciiTheme="minorHAnsi" w:hAnsiTheme="minorHAnsi" w:cstheme="minorHAnsi"/>
                <w:sz w:val="22"/>
                <w:szCs w:val="22"/>
              </w:rPr>
              <w:t xml:space="preserve">service to adapt to </w:t>
            </w:r>
            <w:r w:rsidRPr="007F6214">
              <w:rPr>
                <w:rFonts w:asciiTheme="minorHAnsi" w:hAnsiTheme="minorHAnsi" w:cstheme="minorHAnsi"/>
                <w:sz w:val="22"/>
                <w:szCs w:val="22"/>
              </w:rPr>
              <w:t xml:space="preserve">a </w:t>
            </w:r>
            <w:r w:rsidR="003501E8" w:rsidRPr="007F6214">
              <w:rPr>
                <w:rFonts w:asciiTheme="minorHAnsi" w:hAnsiTheme="minorHAnsi" w:cstheme="minorHAnsi"/>
                <w:sz w:val="22"/>
                <w:szCs w:val="22"/>
              </w:rPr>
              <w:t>client</w:t>
            </w:r>
            <w:r w:rsidRPr="007F6214">
              <w:rPr>
                <w:rFonts w:asciiTheme="minorHAnsi" w:hAnsiTheme="minorHAnsi" w:cstheme="minorHAnsi"/>
                <w:sz w:val="22"/>
                <w:szCs w:val="22"/>
              </w:rPr>
              <w:t>’</w:t>
            </w:r>
            <w:r w:rsidR="003501E8" w:rsidRPr="007F6214">
              <w:rPr>
                <w:rFonts w:asciiTheme="minorHAnsi" w:hAnsiTheme="minorHAnsi" w:cstheme="minorHAnsi"/>
                <w:sz w:val="22"/>
                <w:szCs w:val="22"/>
              </w:rPr>
              <w:t>s changing needs and circumstances.</w:t>
            </w:r>
          </w:p>
        </w:tc>
      </w:tr>
      <w:tr w:rsidR="003501E8" w:rsidRPr="007F6214" w:rsidTr="003501E8">
        <w:tc>
          <w:tcPr>
            <w:tcW w:w="2972" w:type="dxa"/>
          </w:tcPr>
          <w:p w:rsidR="003501E8" w:rsidRPr="007F6214" w:rsidRDefault="005B2F92" w:rsidP="00984E98">
            <w:pPr>
              <w:rPr>
                <w:rFonts w:asciiTheme="minorHAnsi" w:hAnsiTheme="minorHAnsi" w:cstheme="minorHAnsi"/>
                <w:sz w:val="22"/>
                <w:szCs w:val="22"/>
              </w:rPr>
            </w:pPr>
            <w:r w:rsidRPr="007F6214">
              <w:rPr>
                <w:rFonts w:asciiTheme="minorHAnsi" w:hAnsiTheme="minorHAnsi" w:cstheme="minorHAnsi"/>
                <w:sz w:val="22"/>
                <w:szCs w:val="22"/>
              </w:rPr>
              <w:t>Financial Advice</w:t>
            </w:r>
          </w:p>
          <w:p w:rsidR="005B2F92" w:rsidRPr="007F6214" w:rsidRDefault="005B2F92" w:rsidP="00984E98">
            <w:pPr>
              <w:rPr>
                <w:rFonts w:asciiTheme="minorHAnsi" w:hAnsiTheme="minorHAnsi" w:cstheme="minorHAnsi"/>
                <w:sz w:val="22"/>
                <w:szCs w:val="22"/>
              </w:rPr>
            </w:pPr>
            <w:r w:rsidRPr="007F6214">
              <w:rPr>
                <w:rFonts w:asciiTheme="minorHAnsi" w:hAnsiTheme="minorHAnsi" w:cstheme="minorHAnsi"/>
                <w:sz w:val="22"/>
                <w:szCs w:val="22"/>
              </w:rPr>
              <w:t>&lt;£50,000</w:t>
            </w:r>
          </w:p>
        </w:tc>
        <w:tc>
          <w:tcPr>
            <w:tcW w:w="6231" w:type="dxa"/>
          </w:tcPr>
          <w:p w:rsidR="003501E8" w:rsidRPr="007F6214" w:rsidRDefault="003501E8" w:rsidP="00984E98">
            <w:pPr>
              <w:rPr>
                <w:rFonts w:asciiTheme="minorHAnsi" w:hAnsiTheme="minorHAnsi" w:cstheme="minorHAnsi"/>
                <w:sz w:val="22"/>
                <w:szCs w:val="22"/>
              </w:rPr>
            </w:pPr>
            <w:r w:rsidRPr="007F6214">
              <w:rPr>
                <w:rFonts w:asciiTheme="minorHAnsi" w:hAnsiTheme="minorHAnsi" w:cstheme="minorHAnsi"/>
                <w:sz w:val="22"/>
                <w:szCs w:val="22"/>
              </w:rPr>
              <w:t xml:space="preserve">A straightforward advice service typically </w:t>
            </w:r>
            <w:r w:rsidR="00AE476F" w:rsidRPr="007F6214">
              <w:rPr>
                <w:rFonts w:asciiTheme="minorHAnsi" w:hAnsiTheme="minorHAnsi" w:cstheme="minorHAnsi"/>
                <w:sz w:val="22"/>
                <w:szCs w:val="22"/>
              </w:rPr>
              <w:t>centered</w:t>
            </w:r>
            <w:r w:rsidRPr="007F6214">
              <w:rPr>
                <w:rFonts w:asciiTheme="minorHAnsi" w:hAnsiTheme="minorHAnsi" w:cstheme="minorHAnsi"/>
                <w:sz w:val="22"/>
                <w:szCs w:val="22"/>
              </w:rPr>
              <w:t xml:space="preserve"> on immediate client issues and needs that require initial analysis and recommendations</w:t>
            </w:r>
            <w:r w:rsidR="00DE3870" w:rsidRPr="007F6214">
              <w:rPr>
                <w:rFonts w:asciiTheme="minorHAnsi" w:hAnsiTheme="minorHAnsi" w:cstheme="minorHAnsi"/>
                <w:sz w:val="22"/>
                <w:szCs w:val="22"/>
              </w:rPr>
              <w:t>. With ongoing review delivered remotely and via a</w:t>
            </w:r>
            <w:r w:rsidRPr="007F6214">
              <w:rPr>
                <w:rFonts w:asciiTheme="minorHAnsi" w:hAnsiTheme="minorHAnsi" w:cstheme="minorHAnsi"/>
                <w:sz w:val="22"/>
                <w:szCs w:val="22"/>
              </w:rPr>
              <w:t>dvisory updates</w:t>
            </w:r>
            <w:r w:rsidR="00DE3870" w:rsidRPr="007F6214">
              <w:rPr>
                <w:rFonts w:asciiTheme="minorHAnsi" w:hAnsiTheme="minorHAnsi" w:cstheme="minorHAnsi"/>
                <w:sz w:val="22"/>
                <w:szCs w:val="22"/>
              </w:rPr>
              <w:t xml:space="preserve">, this still brings client awareness and </w:t>
            </w:r>
            <w:r w:rsidRPr="007F6214">
              <w:rPr>
                <w:rFonts w:asciiTheme="minorHAnsi" w:hAnsiTheme="minorHAnsi" w:cstheme="minorHAnsi"/>
                <w:sz w:val="22"/>
                <w:szCs w:val="22"/>
              </w:rPr>
              <w:t>peace of mind</w:t>
            </w:r>
            <w:r w:rsidR="00271E7B" w:rsidRPr="007F6214">
              <w:rPr>
                <w:rFonts w:asciiTheme="minorHAnsi" w:hAnsiTheme="minorHAnsi" w:cstheme="minorHAnsi"/>
                <w:sz w:val="22"/>
                <w:szCs w:val="22"/>
              </w:rPr>
              <w:t>.</w:t>
            </w:r>
            <w:r w:rsidR="005B2F92" w:rsidRPr="007F6214">
              <w:rPr>
                <w:rFonts w:asciiTheme="minorHAnsi" w:hAnsiTheme="minorHAnsi" w:cstheme="minorHAnsi"/>
                <w:sz w:val="22"/>
                <w:szCs w:val="22"/>
              </w:rPr>
              <w:t xml:space="preserve">  These meetings </w:t>
            </w:r>
            <w:r w:rsidR="00AE476F" w:rsidRPr="007F6214">
              <w:rPr>
                <w:rFonts w:asciiTheme="minorHAnsi" w:hAnsiTheme="minorHAnsi" w:cstheme="minorHAnsi"/>
                <w:sz w:val="22"/>
                <w:szCs w:val="22"/>
              </w:rPr>
              <w:t>will be held at the Warrington office of Puleston Wealth Management.</w:t>
            </w:r>
          </w:p>
        </w:tc>
      </w:tr>
    </w:tbl>
    <w:p w:rsidR="003501E8" w:rsidRPr="007F6214" w:rsidRDefault="003501E8" w:rsidP="00F142A2">
      <w:pPr>
        <w:rPr>
          <w:rFonts w:asciiTheme="minorHAnsi" w:hAnsiTheme="minorHAnsi" w:cstheme="minorHAnsi"/>
          <w:sz w:val="22"/>
          <w:szCs w:val="22"/>
        </w:rPr>
      </w:pPr>
    </w:p>
    <w:p w:rsidR="00071E1A" w:rsidRPr="007F6214" w:rsidRDefault="00071E1A" w:rsidP="00F142A2">
      <w:pPr>
        <w:rPr>
          <w:rFonts w:asciiTheme="minorHAnsi" w:hAnsiTheme="minorHAnsi" w:cstheme="minorHAnsi"/>
          <w:sz w:val="22"/>
          <w:szCs w:val="22"/>
        </w:rPr>
      </w:pPr>
      <w:r w:rsidRPr="007F6214">
        <w:rPr>
          <w:rFonts w:asciiTheme="minorHAnsi" w:hAnsiTheme="minorHAnsi" w:cstheme="minorHAnsi"/>
          <w:sz w:val="22"/>
          <w:szCs w:val="22"/>
        </w:rPr>
        <w:t>A</w:t>
      </w:r>
      <w:r w:rsidR="00066ADC" w:rsidRPr="007F6214">
        <w:rPr>
          <w:rFonts w:asciiTheme="minorHAnsi" w:hAnsiTheme="minorHAnsi" w:cstheme="minorHAnsi"/>
          <w:sz w:val="22"/>
          <w:szCs w:val="22"/>
        </w:rPr>
        <w:t xml:space="preserve">t a </w:t>
      </w:r>
      <w:r w:rsidRPr="007F6214">
        <w:rPr>
          <w:rFonts w:asciiTheme="minorHAnsi" w:hAnsiTheme="minorHAnsi" w:cstheme="minorHAnsi"/>
          <w:sz w:val="22"/>
          <w:szCs w:val="22"/>
        </w:rPr>
        <w:t>review</w:t>
      </w:r>
      <w:r w:rsidR="003501E8" w:rsidRPr="007F6214">
        <w:rPr>
          <w:rFonts w:asciiTheme="minorHAnsi" w:hAnsiTheme="minorHAnsi" w:cstheme="minorHAnsi"/>
          <w:sz w:val="22"/>
          <w:szCs w:val="22"/>
        </w:rPr>
        <w:t xml:space="preserve">, </w:t>
      </w:r>
      <w:r w:rsidRPr="007F6214">
        <w:rPr>
          <w:rFonts w:asciiTheme="minorHAnsi" w:hAnsiTheme="minorHAnsi" w:cstheme="minorHAnsi"/>
          <w:sz w:val="22"/>
          <w:szCs w:val="22"/>
        </w:rPr>
        <w:t>we will cover:</w:t>
      </w:r>
    </w:p>
    <w:p w:rsidR="00071E1A" w:rsidRPr="007F6214" w:rsidRDefault="00071E1A" w:rsidP="00CD579B">
      <w:pPr>
        <w:pStyle w:val="ListParagraph"/>
        <w:numPr>
          <w:ilvl w:val="0"/>
          <w:numId w:val="40"/>
        </w:numPr>
        <w:rPr>
          <w:rFonts w:eastAsia="Arial Unicode MS" w:cstheme="minorHAnsi"/>
          <w:u w:color="000000"/>
        </w:rPr>
      </w:pPr>
      <w:r w:rsidRPr="007F6214">
        <w:rPr>
          <w:rFonts w:eastAsia="Arial Unicode MS" w:cstheme="minorHAnsi"/>
          <w:u w:color="000000"/>
        </w:rPr>
        <w:t>Assessment of personal circumstances</w:t>
      </w:r>
    </w:p>
    <w:p w:rsidR="00071E1A" w:rsidRPr="007F6214" w:rsidRDefault="00071E1A" w:rsidP="00CD579B">
      <w:pPr>
        <w:pStyle w:val="ListParagraph"/>
        <w:numPr>
          <w:ilvl w:val="0"/>
          <w:numId w:val="40"/>
        </w:numPr>
        <w:rPr>
          <w:rFonts w:eastAsia="Arial Unicode MS" w:cstheme="minorHAnsi"/>
          <w:u w:color="000000"/>
        </w:rPr>
      </w:pPr>
      <w:r w:rsidRPr="007F6214">
        <w:rPr>
          <w:rFonts w:eastAsia="Arial Unicode MS" w:cstheme="minorHAnsi"/>
          <w:u w:color="000000"/>
        </w:rPr>
        <w:t>Review of your goals &amp; objectives</w:t>
      </w:r>
    </w:p>
    <w:p w:rsidR="00071E1A" w:rsidRPr="007F6214" w:rsidRDefault="00071E1A" w:rsidP="00CD579B">
      <w:pPr>
        <w:pStyle w:val="ListParagraph"/>
        <w:numPr>
          <w:ilvl w:val="0"/>
          <w:numId w:val="40"/>
        </w:numPr>
        <w:rPr>
          <w:rFonts w:eastAsia="Arial Unicode MS" w:cstheme="minorHAnsi"/>
          <w:u w:color="000000"/>
        </w:rPr>
      </w:pPr>
      <w:r w:rsidRPr="007F6214">
        <w:rPr>
          <w:rFonts w:eastAsia="Arial Unicode MS" w:cstheme="minorHAnsi"/>
          <w:u w:color="000000"/>
        </w:rPr>
        <w:t xml:space="preserve">Reassessment of your attitude to investment risk/return &amp; market sectors (asset allocation </w:t>
      </w:r>
    </w:p>
    <w:p w:rsidR="00071E1A" w:rsidRPr="007F6214" w:rsidRDefault="00071E1A" w:rsidP="00CD579B">
      <w:pPr>
        <w:pStyle w:val="ListParagraph"/>
        <w:numPr>
          <w:ilvl w:val="0"/>
          <w:numId w:val="40"/>
        </w:numPr>
        <w:rPr>
          <w:rFonts w:eastAsia="Arial Unicode MS" w:cstheme="minorHAnsi"/>
          <w:u w:color="000000"/>
        </w:rPr>
      </w:pPr>
      <w:r w:rsidRPr="007F6214">
        <w:rPr>
          <w:rFonts w:eastAsia="Arial Unicode MS" w:cstheme="minorHAnsi"/>
          <w:u w:color="000000"/>
        </w:rPr>
        <w:t>Review of investment performance &amp; holdings</w:t>
      </w:r>
    </w:p>
    <w:p w:rsidR="00071E1A" w:rsidRPr="007F6214" w:rsidRDefault="00071E1A" w:rsidP="00CD579B">
      <w:pPr>
        <w:pStyle w:val="ListParagraph"/>
        <w:numPr>
          <w:ilvl w:val="0"/>
          <w:numId w:val="40"/>
        </w:numPr>
        <w:rPr>
          <w:rFonts w:eastAsia="Arial Unicode MS" w:cstheme="minorHAnsi"/>
          <w:u w:color="000000"/>
        </w:rPr>
      </w:pPr>
      <w:r w:rsidRPr="007F6214">
        <w:rPr>
          <w:rFonts w:eastAsia="Arial Unicode MS" w:cstheme="minorHAnsi"/>
          <w:u w:color="000000"/>
        </w:rPr>
        <w:t>Valuations &amp; investment commentary</w:t>
      </w:r>
    </w:p>
    <w:p w:rsidR="00071E1A" w:rsidRPr="007F6214" w:rsidRDefault="003501E8" w:rsidP="00CD579B">
      <w:pPr>
        <w:pStyle w:val="ListParagraph"/>
        <w:numPr>
          <w:ilvl w:val="0"/>
          <w:numId w:val="40"/>
        </w:numPr>
        <w:rPr>
          <w:rFonts w:eastAsia="Arial Unicode MS" w:cstheme="minorHAnsi"/>
          <w:u w:color="000000"/>
        </w:rPr>
      </w:pPr>
      <w:r w:rsidRPr="007F6214">
        <w:rPr>
          <w:rFonts w:eastAsia="Arial Unicode MS" w:cstheme="minorHAnsi"/>
          <w:u w:color="000000"/>
        </w:rPr>
        <w:t>W</w:t>
      </w:r>
      <w:r w:rsidR="00071E1A" w:rsidRPr="007F6214">
        <w:rPr>
          <w:rFonts w:eastAsia="Arial Unicode MS" w:cstheme="minorHAnsi"/>
          <w:u w:color="000000"/>
        </w:rPr>
        <w:t xml:space="preserve">here appropriate, recommendations in order to keep your </w:t>
      </w:r>
      <w:r w:rsidR="00420CEC" w:rsidRPr="007F6214">
        <w:rPr>
          <w:rFonts w:eastAsia="Arial Unicode MS" w:cstheme="minorHAnsi"/>
          <w:u w:color="000000"/>
        </w:rPr>
        <w:t xml:space="preserve">new </w:t>
      </w:r>
      <w:r w:rsidR="00AE476F" w:rsidRPr="007F6214">
        <w:rPr>
          <w:rFonts w:eastAsia="Arial Unicode MS" w:cstheme="minorHAnsi"/>
          <w:u w:color="000000"/>
        </w:rPr>
        <w:t>and</w:t>
      </w:r>
      <w:r w:rsidR="00420CEC" w:rsidRPr="007F6214">
        <w:rPr>
          <w:rFonts w:eastAsia="Arial Unicode MS" w:cstheme="minorHAnsi"/>
          <w:u w:color="000000"/>
        </w:rPr>
        <w:t xml:space="preserve"> </w:t>
      </w:r>
      <w:r w:rsidR="001613F1" w:rsidRPr="007F6214">
        <w:rPr>
          <w:rFonts w:eastAsia="Arial Unicode MS" w:cstheme="minorHAnsi"/>
          <w:u w:color="000000"/>
        </w:rPr>
        <w:t xml:space="preserve">existing* </w:t>
      </w:r>
      <w:r w:rsidR="00071E1A" w:rsidRPr="007F6214">
        <w:rPr>
          <w:rFonts w:eastAsia="Arial Unicode MS" w:cstheme="minorHAnsi"/>
          <w:u w:color="000000"/>
        </w:rPr>
        <w:t>plans in line with your objectives</w:t>
      </w:r>
    </w:p>
    <w:p w:rsidR="001613F1" w:rsidRPr="007F6214" w:rsidRDefault="001613F1" w:rsidP="00F142A2">
      <w:pPr>
        <w:rPr>
          <w:rFonts w:asciiTheme="minorHAnsi" w:hAnsiTheme="minorHAnsi" w:cstheme="minorHAnsi"/>
          <w:sz w:val="22"/>
          <w:szCs w:val="22"/>
        </w:rPr>
      </w:pPr>
      <w:r w:rsidRPr="007F6214">
        <w:rPr>
          <w:rFonts w:asciiTheme="minorHAnsi" w:hAnsiTheme="minorHAnsi" w:cstheme="minorHAnsi"/>
          <w:sz w:val="22"/>
          <w:szCs w:val="22"/>
        </w:rPr>
        <w:t xml:space="preserve">*Advice on new investments/savings will be subject to </w:t>
      </w:r>
      <w:r w:rsidR="00420CEC" w:rsidRPr="007F6214">
        <w:rPr>
          <w:rFonts w:asciiTheme="minorHAnsi" w:hAnsiTheme="minorHAnsi" w:cstheme="minorHAnsi"/>
          <w:sz w:val="22"/>
          <w:szCs w:val="22"/>
        </w:rPr>
        <w:t>out ‘initial fees’ as shown under our ‘Investment Fees - Standard’ section earlier.</w:t>
      </w:r>
    </w:p>
    <w:p w:rsidR="00AE476F" w:rsidRPr="007F6214" w:rsidRDefault="00AE476F" w:rsidP="00F142A2">
      <w:pPr>
        <w:rPr>
          <w:rFonts w:asciiTheme="minorHAnsi" w:hAnsiTheme="minorHAnsi" w:cstheme="minorHAnsi"/>
          <w:sz w:val="22"/>
          <w:szCs w:val="22"/>
        </w:rPr>
      </w:pPr>
    </w:p>
    <w:p w:rsidR="00420CEC" w:rsidRPr="007F6214" w:rsidRDefault="00420CEC" w:rsidP="00F142A2">
      <w:pPr>
        <w:rPr>
          <w:rFonts w:asciiTheme="minorHAnsi" w:hAnsiTheme="minorHAnsi" w:cstheme="minorHAnsi"/>
          <w:b/>
          <w:sz w:val="22"/>
          <w:szCs w:val="22"/>
        </w:rPr>
      </w:pPr>
      <w:r w:rsidRPr="007F6214">
        <w:rPr>
          <w:rFonts w:asciiTheme="minorHAnsi" w:hAnsiTheme="minorHAnsi" w:cstheme="minorHAnsi"/>
          <w:sz w:val="22"/>
          <w:szCs w:val="22"/>
        </w:rPr>
        <w:t>Service will include recommending changes to existing investments to help meet your goals at an acceptable level of investment risk, providing fund analysis and valuations and a wide range of associated ad hoc services.</w:t>
      </w:r>
    </w:p>
    <w:p w:rsidR="00420CEC" w:rsidRPr="007F6214" w:rsidRDefault="00420CEC" w:rsidP="00F142A2">
      <w:pPr>
        <w:rPr>
          <w:rFonts w:asciiTheme="minorHAnsi" w:hAnsiTheme="minorHAnsi" w:cstheme="minorHAnsi"/>
          <w:sz w:val="22"/>
          <w:szCs w:val="22"/>
        </w:rPr>
      </w:pPr>
    </w:p>
    <w:p w:rsidR="003501E8" w:rsidRPr="007F6214" w:rsidRDefault="003501E8" w:rsidP="00F142A2">
      <w:pPr>
        <w:rPr>
          <w:rFonts w:asciiTheme="minorHAnsi" w:hAnsiTheme="minorHAnsi" w:cstheme="minorHAnsi"/>
          <w:sz w:val="22"/>
          <w:szCs w:val="22"/>
        </w:rPr>
      </w:pPr>
      <w:r w:rsidRPr="007F6214">
        <w:rPr>
          <w:rFonts w:asciiTheme="minorHAnsi" w:hAnsiTheme="minorHAnsi" w:cstheme="minorHAnsi"/>
          <w:sz w:val="22"/>
          <w:szCs w:val="22"/>
        </w:rPr>
        <w:t>All service levels include a review, it is simply the style and frequency that alters as shown in the table</w:t>
      </w:r>
      <w:r w:rsidR="00C631AC" w:rsidRPr="007F6214">
        <w:rPr>
          <w:rFonts w:asciiTheme="minorHAnsi" w:hAnsiTheme="minorHAnsi" w:cstheme="minorHAnsi"/>
          <w:sz w:val="22"/>
          <w:szCs w:val="22"/>
        </w:rPr>
        <w:t xml:space="preserve"> overleaf:</w:t>
      </w:r>
    </w:p>
    <w:p w:rsidR="00C631AC" w:rsidRPr="007F6214" w:rsidRDefault="00C631AC" w:rsidP="00F142A2">
      <w:pPr>
        <w:rPr>
          <w:rFonts w:asciiTheme="minorHAnsi" w:hAnsiTheme="minorHAnsi" w:cstheme="minorHAnsi"/>
          <w:sz w:val="22"/>
          <w:szCs w:val="22"/>
        </w:rPr>
      </w:pPr>
    </w:p>
    <w:p w:rsidR="00C631AC" w:rsidRPr="007F6214" w:rsidRDefault="00C631AC" w:rsidP="00F142A2">
      <w:pPr>
        <w:rPr>
          <w:rFonts w:asciiTheme="minorHAnsi" w:hAnsiTheme="minorHAnsi" w:cstheme="minorHAnsi"/>
          <w:sz w:val="22"/>
          <w:szCs w:val="22"/>
        </w:rPr>
      </w:pPr>
    </w:p>
    <w:p w:rsidR="00F142A2" w:rsidRPr="007F6214" w:rsidRDefault="00F142A2" w:rsidP="00F142A2">
      <w:pPr>
        <w:rPr>
          <w:rFonts w:asciiTheme="minorHAnsi" w:hAnsiTheme="minorHAnsi" w:cstheme="minorHAnsi"/>
          <w:sz w:val="22"/>
          <w:szCs w:val="22"/>
        </w:rPr>
      </w:pPr>
    </w:p>
    <w:p w:rsidR="00F142A2" w:rsidRPr="007F6214" w:rsidRDefault="00F142A2" w:rsidP="00F142A2">
      <w:pPr>
        <w:rPr>
          <w:rFonts w:asciiTheme="minorHAnsi" w:hAnsiTheme="minorHAnsi" w:cstheme="minorHAnsi"/>
          <w:sz w:val="22"/>
          <w:szCs w:val="22"/>
        </w:rPr>
      </w:pPr>
    </w:p>
    <w:p w:rsidR="00F142A2" w:rsidRPr="007F6214" w:rsidRDefault="00F142A2" w:rsidP="00F142A2">
      <w:pPr>
        <w:rPr>
          <w:rFonts w:asciiTheme="minorHAnsi" w:hAnsiTheme="minorHAnsi" w:cstheme="minorHAnsi"/>
          <w:sz w:val="22"/>
          <w:szCs w:val="22"/>
        </w:rPr>
      </w:pPr>
    </w:p>
    <w:p w:rsidR="00C631AC" w:rsidRPr="007F6214" w:rsidRDefault="00C631AC" w:rsidP="00F142A2">
      <w:pPr>
        <w:rPr>
          <w:rFonts w:asciiTheme="minorHAnsi" w:hAnsiTheme="minorHAnsi" w:cstheme="minorHAnsi"/>
          <w:sz w:val="22"/>
          <w:szCs w:val="22"/>
        </w:rPr>
      </w:pPr>
    </w:p>
    <w:tbl>
      <w:tblPr>
        <w:tblW w:w="95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547"/>
        <w:gridCol w:w="1560"/>
        <w:gridCol w:w="1275"/>
        <w:gridCol w:w="1134"/>
      </w:tblGrid>
      <w:tr w:rsidR="007F6214" w:rsidRPr="007F6214" w:rsidTr="00AE476F">
        <w:trPr>
          <w:cantSplit/>
          <w:trHeight w:val="350"/>
        </w:trPr>
        <w:tc>
          <w:tcPr>
            <w:tcW w:w="5547" w:type="dxa"/>
            <w:tcBorders>
              <w:bottom w:val="single" w:sz="4" w:space="0" w:color="000000"/>
            </w:tcBorders>
            <w:shd w:val="clear" w:color="auto" w:fill="D9D9D9" w:themeFill="background1" w:themeFillShade="D9"/>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rPr>
            </w:pPr>
            <w:r w:rsidRPr="007F6214">
              <w:rPr>
                <w:rFonts w:asciiTheme="minorHAnsi" w:eastAsia="Arial Unicode MS" w:hAnsiTheme="minorHAnsi" w:cstheme="minorHAnsi"/>
                <w:sz w:val="22"/>
                <w:szCs w:val="22"/>
              </w:rPr>
              <w:lastRenderedPageBreak/>
              <w:t>On Going Service Offering</w:t>
            </w:r>
          </w:p>
          <w:p w:rsidR="00E835F6" w:rsidRPr="007F6214" w:rsidRDefault="00E835F6" w:rsidP="00984E98">
            <w:pPr>
              <w:rPr>
                <w:rFonts w:asciiTheme="minorHAnsi" w:eastAsia="Arial Unicode MS" w:hAnsiTheme="minorHAnsi" w:cstheme="minorHAnsi"/>
                <w:sz w:val="22"/>
                <w:szCs w:val="22"/>
              </w:rPr>
            </w:pPr>
          </w:p>
        </w:tc>
        <w:tc>
          <w:tcPr>
            <w:tcW w:w="1560" w:type="dxa"/>
            <w:tcBorders>
              <w:bottom w:val="single" w:sz="4" w:space="0" w:color="000000"/>
            </w:tcBorders>
            <w:shd w:val="clear" w:color="auto" w:fill="D9D9D9" w:themeFill="background1" w:themeFillShade="D9"/>
            <w:tcMar>
              <w:top w:w="80" w:type="dxa"/>
              <w:left w:w="0" w:type="dxa"/>
              <w:bottom w:w="80" w:type="dxa"/>
              <w:right w:w="0" w:type="dxa"/>
            </w:tcMar>
            <w:vAlign w:val="center"/>
          </w:tcPr>
          <w:p w:rsidR="00E835F6" w:rsidRPr="007F6214" w:rsidRDefault="00AE476F"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Wealth Management</w:t>
            </w:r>
          </w:p>
        </w:tc>
        <w:tc>
          <w:tcPr>
            <w:tcW w:w="1275" w:type="dxa"/>
            <w:tcBorders>
              <w:bottom w:val="single" w:sz="4" w:space="0" w:color="000000"/>
            </w:tcBorders>
            <w:shd w:val="clear" w:color="auto" w:fill="D9D9D9" w:themeFill="background1" w:themeFillShade="D9"/>
            <w:tcMar>
              <w:top w:w="80" w:type="dxa"/>
              <w:left w:w="0" w:type="dxa"/>
              <w:bottom w:w="80" w:type="dxa"/>
              <w:right w:w="0" w:type="dxa"/>
            </w:tcMar>
            <w:vAlign w:val="center"/>
          </w:tcPr>
          <w:p w:rsidR="00E835F6" w:rsidRPr="007F6214" w:rsidRDefault="00AE476F"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Financial Planning</w:t>
            </w:r>
          </w:p>
        </w:tc>
        <w:tc>
          <w:tcPr>
            <w:tcW w:w="1134" w:type="dxa"/>
            <w:tcBorders>
              <w:bottom w:val="single" w:sz="4" w:space="0" w:color="000000"/>
            </w:tcBorders>
            <w:shd w:val="clear" w:color="auto" w:fill="D9D9D9" w:themeFill="background1" w:themeFillShade="D9"/>
            <w:tcMar>
              <w:top w:w="80" w:type="dxa"/>
              <w:left w:w="0" w:type="dxa"/>
              <w:bottom w:w="80" w:type="dxa"/>
              <w:right w:w="0" w:type="dxa"/>
            </w:tcMar>
            <w:vAlign w:val="center"/>
          </w:tcPr>
          <w:p w:rsidR="00E835F6" w:rsidRPr="007F6214" w:rsidRDefault="00AE476F"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Financial Advice</w:t>
            </w:r>
          </w:p>
        </w:tc>
      </w:tr>
      <w:tr w:rsidR="007F6214" w:rsidRPr="007F6214" w:rsidTr="00AE476F">
        <w:trPr>
          <w:cantSplit/>
          <w:trHeight w:val="350"/>
        </w:trPr>
        <w:tc>
          <w:tcPr>
            <w:tcW w:w="5547" w:type="dxa"/>
            <w:shd w:val="clear" w:color="auto" w:fill="auto"/>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rPr>
            </w:pPr>
            <w:r w:rsidRPr="007F6214">
              <w:rPr>
                <w:rFonts w:asciiTheme="minorHAnsi" w:eastAsia="Arial Unicode MS" w:hAnsiTheme="minorHAnsi" w:cstheme="minorHAnsi"/>
                <w:sz w:val="22"/>
                <w:szCs w:val="22"/>
              </w:rPr>
              <w:t>Keeping you informed with pertinent and relevant information</w:t>
            </w:r>
          </w:p>
        </w:tc>
        <w:tc>
          <w:tcPr>
            <w:tcW w:w="1560"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275"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134"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r>
      <w:tr w:rsidR="007F6214" w:rsidRPr="007F6214" w:rsidTr="00AE476F">
        <w:trPr>
          <w:cantSplit/>
          <w:trHeight w:val="350"/>
        </w:trPr>
        <w:tc>
          <w:tcPr>
            <w:tcW w:w="5547" w:type="dxa"/>
            <w:shd w:val="clear" w:color="auto" w:fill="FFFFFF"/>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rPr>
              <w:t xml:space="preserve">Annual valuation of plans </w:t>
            </w:r>
            <w:r w:rsidR="008C5AC7" w:rsidRPr="007F6214">
              <w:rPr>
                <w:rFonts w:asciiTheme="minorHAnsi" w:eastAsia="Arial Unicode MS" w:hAnsiTheme="minorHAnsi" w:cstheme="minorHAnsi"/>
                <w:sz w:val="22"/>
                <w:szCs w:val="22"/>
              </w:rPr>
              <w:t>invested via ourselves</w:t>
            </w:r>
          </w:p>
        </w:tc>
        <w:tc>
          <w:tcPr>
            <w:tcW w:w="1560"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275"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134"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r>
      <w:tr w:rsidR="007F6214" w:rsidRPr="007F6214" w:rsidTr="00AE476F">
        <w:trPr>
          <w:cantSplit/>
          <w:trHeight w:val="350"/>
        </w:trPr>
        <w:tc>
          <w:tcPr>
            <w:tcW w:w="5547" w:type="dxa"/>
            <w:shd w:val="clear" w:color="auto" w:fill="FFFFFF"/>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Telephone and e mail access to your adviser </w:t>
            </w:r>
            <w:r w:rsidR="000436F1" w:rsidRPr="007F6214">
              <w:rPr>
                <w:rFonts w:asciiTheme="minorHAnsi" w:eastAsia="Arial Unicode MS" w:hAnsiTheme="minorHAnsi" w:cstheme="minorHAnsi"/>
                <w:sz w:val="22"/>
                <w:szCs w:val="22"/>
                <w:u w:color="000000"/>
              </w:rPr>
              <w:t xml:space="preserve">included </w:t>
            </w:r>
          </w:p>
        </w:tc>
        <w:tc>
          <w:tcPr>
            <w:tcW w:w="1560"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275"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134"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r>
      <w:tr w:rsidR="007F6214" w:rsidRPr="007F6214" w:rsidTr="00AE476F">
        <w:trPr>
          <w:cantSplit/>
          <w:trHeight w:val="350"/>
        </w:trPr>
        <w:tc>
          <w:tcPr>
            <w:tcW w:w="5547" w:type="dxa"/>
            <w:shd w:val="clear" w:color="auto" w:fill="FFFFFF"/>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Option of an annual telephone review of your plans</w:t>
            </w:r>
          </w:p>
          <w:p w:rsidR="00E835F6" w:rsidRPr="007F6214" w:rsidRDefault="00E835F6" w:rsidP="00984E98">
            <w:pPr>
              <w:rPr>
                <w:rFonts w:asciiTheme="minorHAnsi" w:eastAsia="Arial Unicode MS" w:hAnsiTheme="minorHAnsi" w:cstheme="minorHAnsi"/>
                <w:sz w:val="22"/>
                <w:szCs w:val="22"/>
                <w:u w:color="000000"/>
              </w:rPr>
            </w:pPr>
          </w:p>
        </w:tc>
        <w:tc>
          <w:tcPr>
            <w:tcW w:w="1560"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275"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134"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r>
      <w:tr w:rsidR="007F6214" w:rsidRPr="007F6214" w:rsidTr="00AE476F">
        <w:trPr>
          <w:cantSplit/>
          <w:trHeight w:val="350"/>
        </w:trPr>
        <w:tc>
          <w:tcPr>
            <w:tcW w:w="5547" w:type="dxa"/>
            <w:shd w:val="clear" w:color="auto" w:fill="FFFFFF"/>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Ann</w:t>
            </w:r>
            <w:r w:rsidR="00CD579B" w:rsidRPr="007F6214">
              <w:rPr>
                <w:rFonts w:asciiTheme="minorHAnsi" w:eastAsia="Arial Unicode MS" w:hAnsiTheme="minorHAnsi" w:cstheme="minorHAnsi"/>
                <w:sz w:val="22"/>
                <w:szCs w:val="22"/>
                <w:u w:color="000000"/>
              </w:rPr>
              <w:t>ual Face-to-Face review meeting</w:t>
            </w:r>
          </w:p>
          <w:p w:rsidR="00E835F6" w:rsidRPr="007F6214" w:rsidRDefault="00E835F6" w:rsidP="00984E98">
            <w:pPr>
              <w:rPr>
                <w:rFonts w:asciiTheme="minorHAnsi" w:eastAsia="Arial Unicode MS" w:hAnsiTheme="minorHAnsi" w:cstheme="minorHAnsi"/>
                <w:sz w:val="22"/>
                <w:szCs w:val="22"/>
                <w:u w:color="000000"/>
              </w:rPr>
            </w:pPr>
          </w:p>
        </w:tc>
        <w:tc>
          <w:tcPr>
            <w:tcW w:w="1560"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hAnsiTheme="minorHAnsi" w:cstheme="minorHAnsi"/>
                <w:sz w:val="22"/>
                <w:szCs w:val="22"/>
              </w:rPr>
            </w:pPr>
            <w:r w:rsidRPr="007F6214">
              <w:rPr>
                <w:rFonts w:asciiTheme="minorHAnsi" w:eastAsia="Arial Unicode MS" w:hAnsiTheme="minorHAnsi" w:cstheme="minorHAnsi"/>
                <w:sz w:val="22"/>
                <w:szCs w:val="22"/>
                <w:u w:color="000000"/>
              </w:rPr>
              <w:t>YES</w:t>
            </w:r>
          </w:p>
        </w:tc>
        <w:tc>
          <w:tcPr>
            <w:tcW w:w="1275"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134" w:type="dxa"/>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NO</w:t>
            </w:r>
          </w:p>
        </w:tc>
      </w:tr>
      <w:tr w:rsidR="007F6214" w:rsidRPr="007F6214" w:rsidTr="00AE476F">
        <w:trPr>
          <w:cantSplit/>
        </w:trPr>
        <w:tc>
          <w:tcPr>
            <w:tcW w:w="5547" w:type="dxa"/>
            <w:shd w:val="clear" w:color="auto" w:fill="FFFFFF"/>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Half Yea</w:t>
            </w:r>
            <w:r w:rsidR="00CD579B" w:rsidRPr="007F6214">
              <w:rPr>
                <w:rFonts w:asciiTheme="minorHAnsi" w:eastAsia="Arial Unicode MS" w:hAnsiTheme="minorHAnsi" w:cstheme="minorHAnsi"/>
                <w:sz w:val="22"/>
                <w:szCs w:val="22"/>
                <w:u w:color="000000"/>
              </w:rPr>
              <w:t>rly Face-to-Face review meeting</w:t>
            </w:r>
          </w:p>
          <w:p w:rsidR="00E835F6" w:rsidRPr="007F6214" w:rsidRDefault="00E835F6" w:rsidP="00984E98">
            <w:pPr>
              <w:rPr>
                <w:rFonts w:asciiTheme="minorHAnsi" w:eastAsia="Arial Unicode MS" w:hAnsiTheme="minorHAnsi" w:cstheme="minorHAnsi"/>
                <w:sz w:val="22"/>
                <w:szCs w:val="22"/>
                <w:u w:color="000000"/>
              </w:rPr>
            </w:pPr>
          </w:p>
        </w:tc>
        <w:tc>
          <w:tcPr>
            <w:tcW w:w="1560"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275" w:type="dxa"/>
            <w:shd w:val="clear" w:color="auto" w:fill="FFFFFF"/>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NO</w:t>
            </w:r>
          </w:p>
        </w:tc>
        <w:tc>
          <w:tcPr>
            <w:tcW w:w="1134" w:type="dxa"/>
            <w:shd w:val="clear" w:color="auto" w:fill="FFFFFF"/>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NO</w:t>
            </w:r>
          </w:p>
        </w:tc>
      </w:tr>
      <w:tr w:rsidR="007F6214" w:rsidRPr="007F6214" w:rsidTr="00AE476F">
        <w:trPr>
          <w:cantSplit/>
        </w:trPr>
        <w:tc>
          <w:tcPr>
            <w:tcW w:w="5547" w:type="dxa"/>
            <w:shd w:val="clear" w:color="auto" w:fill="FFFFFF"/>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Liaising with your other professional advisers i.e. legal, accountancy without extra charge</w:t>
            </w:r>
          </w:p>
        </w:tc>
        <w:tc>
          <w:tcPr>
            <w:tcW w:w="1560" w:type="dxa"/>
            <w:shd w:val="clear" w:color="auto" w:fill="DBE5F1" w:themeFill="accent1" w:themeFillTint="33"/>
            <w:tcMar>
              <w:top w:w="80" w:type="dxa"/>
              <w:left w:w="0" w:type="dxa"/>
              <w:bottom w:w="80" w:type="dxa"/>
              <w:right w:w="0" w:type="dxa"/>
            </w:tcMar>
            <w:vAlign w:val="center"/>
          </w:tcPr>
          <w:p w:rsidR="00E835F6" w:rsidRPr="007F6214" w:rsidRDefault="00AF2189" w:rsidP="00CD579B">
            <w:pPr>
              <w:jc w:val="cente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YES</w:t>
            </w:r>
          </w:p>
        </w:tc>
        <w:tc>
          <w:tcPr>
            <w:tcW w:w="1275" w:type="dxa"/>
            <w:shd w:val="clear" w:color="auto" w:fill="FFFFFF"/>
            <w:tcMar>
              <w:top w:w="80" w:type="dxa"/>
              <w:left w:w="0" w:type="dxa"/>
              <w:bottom w:w="80" w:type="dxa"/>
              <w:right w:w="0" w:type="dxa"/>
            </w:tcMar>
            <w:vAlign w:val="center"/>
          </w:tcPr>
          <w:p w:rsidR="00E835F6" w:rsidRPr="007F6214" w:rsidRDefault="00AF2189" w:rsidP="00CD579B">
            <w:pPr>
              <w:jc w:val="center"/>
              <w:rPr>
                <w:rFonts w:asciiTheme="minorHAnsi" w:hAnsiTheme="minorHAnsi" w:cstheme="minorHAnsi"/>
                <w:sz w:val="22"/>
                <w:szCs w:val="22"/>
              </w:rPr>
            </w:pPr>
            <w:r w:rsidRPr="007F6214">
              <w:rPr>
                <w:rFonts w:asciiTheme="minorHAnsi" w:hAnsiTheme="minorHAnsi" w:cstheme="minorHAnsi"/>
                <w:sz w:val="22"/>
                <w:szCs w:val="22"/>
              </w:rPr>
              <w:t>NO</w:t>
            </w:r>
          </w:p>
        </w:tc>
        <w:tc>
          <w:tcPr>
            <w:tcW w:w="1134" w:type="dxa"/>
            <w:shd w:val="clear" w:color="auto" w:fill="FFFFFF"/>
            <w:tcMar>
              <w:top w:w="80" w:type="dxa"/>
              <w:left w:w="0" w:type="dxa"/>
              <w:bottom w:w="80" w:type="dxa"/>
              <w:right w:w="0" w:type="dxa"/>
            </w:tcMar>
            <w:vAlign w:val="center"/>
          </w:tcPr>
          <w:p w:rsidR="00E835F6" w:rsidRPr="007F6214" w:rsidRDefault="00AF2189" w:rsidP="00CD579B">
            <w:pPr>
              <w:jc w:val="center"/>
              <w:rPr>
                <w:rFonts w:asciiTheme="minorHAnsi" w:hAnsiTheme="minorHAnsi" w:cstheme="minorHAnsi"/>
                <w:sz w:val="22"/>
                <w:szCs w:val="22"/>
              </w:rPr>
            </w:pPr>
            <w:r w:rsidRPr="007F6214">
              <w:rPr>
                <w:rFonts w:asciiTheme="minorHAnsi" w:hAnsiTheme="minorHAnsi" w:cstheme="minorHAnsi"/>
                <w:sz w:val="22"/>
                <w:szCs w:val="22"/>
              </w:rPr>
              <w:t>NO</w:t>
            </w:r>
          </w:p>
        </w:tc>
      </w:tr>
      <w:tr w:rsidR="007F6214" w:rsidRPr="007F6214" w:rsidTr="00AE476F">
        <w:trPr>
          <w:cantSplit/>
        </w:trPr>
        <w:tc>
          <w:tcPr>
            <w:tcW w:w="5547" w:type="dxa"/>
            <w:shd w:val="clear" w:color="auto" w:fill="D9D9D9" w:themeFill="background1" w:themeFillShade="D9"/>
            <w:tcMar>
              <w:top w:w="80" w:type="dxa"/>
              <w:left w:w="0" w:type="dxa"/>
              <w:bottom w:w="80" w:type="dxa"/>
              <w:right w:w="0" w:type="dxa"/>
            </w:tcMar>
            <w:vAlign w:val="center"/>
          </w:tcPr>
          <w:p w:rsidR="00E835F6" w:rsidRPr="007F6214" w:rsidRDefault="00E835F6" w:rsidP="00984E98">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Annual Service Charge</w:t>
            </w:r>
          </w:p>
        </w:tc>
        <w:tc>
          <w:tcPr>
            <w:tcW w:w="1560" w:type="dxa"/>
            <w:shd w:val="clear" w:color="auto" w:fill="D9D9D9" w:themeFill="background1" w:themeFillShade="D9"/>
            <w:tcMar>
              <w:top w:w="80" w:type="dxa"/>
              <w:left w:w="0" w:type="dxa"/>
              <w:bottom w:w="80" w:type="dxa"/>
              <w:right w:w="0" w:type="dxa"/>
            </w:tcMar>
            <w:vAlign w:val="center"/>
          </w:tcPr>
          <w:p w:rsidR="00E835F6" w:rsidRPr="007F6214" w:rsidRDefault="00E835F6" w:rsidP="00CD579B">
            <w:pPr>
              <w:jc w:val="cente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1</w:t>
            </w:r>
            <w:r w:rsidR="00503142" w:rsidRPr="007F6214">
              <w:rPr>
                <w:rFonts w:asciiTheme="minorHAnsi" w:eastAsia="Arial Unicode MS" w:hAnsiTheme="minorHAnsi" w:cstheme="minorHAnsi"/>
                <w:b/>
                <w:sz w:val="22"/>
                <w:szCs w:val="22"/>
                <w:u w:color="000000"/>
              </w:rPr>
              <w:t>.0</w:t>
            </w:r>
            <w:r w:rsidRPr="007F6214">
              <w:rPr>
                <w:rFonts w:asciiTheme="minorHAnsi" w:eastAsia="Arial Unicode MS" w:hAnsiTheme="minorHAnsi" w:cstheme="minorHAnsi"/>
                <w:b/>
                <w:sz w:val="22"/>
                <w:szCs w:val="22"/>
                <w:u w:color="000000"/>
              </w:rPr>
              <w:t>%</w:t>
            </w:r>
          </w:p>
        </w:tc>
        <w:tc>
          <w:tcPr>
            <w:tcW w:w="1275" w:type="dxa"/>
            <w:shd w:val="clear" w:color="auto" w:fill="D9D9D9" w:themeFill="background1" w:themeFillShade="D9"/>
            <w:tcMar>
              <w:top w:w="80" w:type="dxa"/>
              <w:left w:w="0" w:type="dxa"/>
              <w:bottom w:w="80" w:type="dxa"/>
              <w:right w:w="0" w:type="dxa"/>
            </w:tcMar>
            <w:vAlign w:val="center"/>
          </w:tcPr>
          <w:p w:rsidR="00E835F6" w:rsidRPr="007F6214" w:rsidRDefault="00E835F6" w:rsidP="00CD579B">
            <w:pPr>
              <w:jc w:val="cente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1.0%</w:t>
            </w:r>
          </w:p>
        </w:tc>
        <w:tc>
          <w:tcPr>
            <w:tcW w:w="1134" w:type="dxa"/>
            <w:shd w:val="clear" w:color="auto" w:fill="D9D9D9" w:themeFill="background1" w:themeFillShade="D9"/>
            <w:tcMar>
              <w:top w:w="80" w:type="dxa"/>
              <w:left w:w="0" w:type="dxa"/>
              <w:bottom w:w="80" w:type="dxa"/>
              <w:right w:w="0" w:type="dxa"/>
            </w:tcMar>
          </w:tcPr>
          <w:p w:rsidR="00E835F6" w:rsidRPr="007F6214" w:rsidRDefault="00E835F6" w:rsidP="00CD579B">
            <w:pPr>
              <w:jc w:val="cente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1.0%</w:t>
            </w:r>
          </w:p>
        </w:tc>
      </w:tr>
      <w:tr w:rsidR="007F6214" w:rsidRPr="007F6214" w:rsidTr="00AE476F">
        <w:trPr>
          <w:cantSplit/>
          <w:trHeight w:val="189"/>
        </w:trPr>
        <w:tc>
          <w:tcPr>
            <w:tcW w:w="5547" w:type="dxa"/>
            <w:shd w:val="clear" w:color="auto" w:fill="D9D9D9" w:themeFill="background1" w:themeFillShade="D9"/>
            <w:tcMar>
              <w:top w:w="80" w:type="dxa"/>
              <w:left w:w="0" w:type="dxa"/>
              <w:bottom w:w="80" w:type="dxa"/>
              <w:right w:w="0" w:type="dxa"/>
            </w:tcMar>
            <w:vAlign w:val="center"/>
          </w:tcPr>
          <w:p w:rsidR="00E835F6" w:rsidRPr="007F6214" w:rsidRDefault="00E835F6" w:rsidP="001154FA">
            <w:pPr>
              <w:jc w:val="cente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Minimum fees that may apply</w:t>
            </w:r>
          </w:p>
        </w:tc>
        <w:tc>
          <w:tcPr>
            <w:tcW w:w="1560" w:type="dxa"/>
            <w:shd w:val="clear" w:color="auto" w:fill="D9D9D9" w:themeFill="background1" w:themeFillShade="D9"/>
            <w:tcMar>
              <w:top w:w="80" w:type="dxa"/>
              <w:left w:w="0" w:type="dxa"/>
              <w:bottom w:w="80" w:type="dxa"/>
              <w:right w:w="0" w:type="dxa"/>
            </w:tcMar>
            <w:vAlign w:val="center"/>
          </w:tcPr>
          <w:p w:rsidR="00E835F6" w:rsidRPr="007F6214" w:rsidRDefault="00AE476F" w:rsidP="00CD579B">
            <w:pPr>
              <w:jc w:val="cente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No</w:t>
            </w:r>
          </w:p>
        </w:tc>
        <w:tc>
          <w:tcPr>
            <w:tcW w:w="1275" w:type="dxa"/>
            <w:shd w:val="clear" w:color="auto" w:fill="D9D9D9" w:themeFill="background1" w:themeFillShade="D9"/>
            <w:tcMar>
              <w:top w:w="80" w:type="dxa"/>
              <w:left w:w="0" w:type="dxa"/>
              <w:bottom w:w="80" w:type="dxa"/>
              <w:right w:w="0" w:type="dxa"/>
            </w:tcMar>
            <w:vAlign w:val="center"/>
          </w:tcPr>
          <w:p w:rsidR="00E835F6" w:rsidRPr="007F6214" w:rsidRDefault="00AE476F" w:rsidP="00CD579B">
            <w:pPr>
              <w:jc w:val="cente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No</w:t>
            </w:r>
          </w:p>
        </w:tc>
        <w:tc>
          <w:tcPr>
            <w:tcW w:w="1134" w:type="dxa"/>
            <w:shd w:val="clear" w:color="auto" w:fill="D9D9D9" w:themeFill="background1" w:themeFillShade="D9"/>
            <w:tcMar>
              <w:top w:w="80" w:type="dxa"/>
              <w:left w:w="0" w:type="dxa"/>
              <w:bottom w:w="80" w:type="dxa"/>
              <w:right w:w="0" w:type="dxa"/>
            </w:tcMar>
          </w:tcPr>
          <w:p w:rsidR="00E835F6" w:rsidRPr="007F6214" w:rsidRDefault="00AE476F" w:rsidP="00CD579B">
            <w:pPr>
              <w:jc w:val="cente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No</w:t>
            </w:r>
          </w:p>
        </w:tc>
      </w:tr>
    </w:tbl>
    <w:p w:rsidR="00271E7B" w:rsidRPr="007F6214" w:rsidRDefault="00271E7B" w:rsidP="001B0C78">
      <w:pPr>
        <w:pStyle w:val="Subtitle"/>
        <w:spacing w:before="2" w:after="2"/>
        <w:jc w:val="both"/>
        <w:rPr>
          <w:rFonts w:asciiTheme="minorHAnsi" w:hAnsiTheme="minorHAnsi" w:cstheme="minorHAnsi"/>
          <w:b w:val="0"/>
          <w:sz w:val="22"/>
          <w:szCs w:val="22"/>
        </w:rPr>
      </w:pPr>
    </w:p>
    <w:p w:rsidR="001B0C78" w:rsidRPr="007F6214" w:rsidRDefault="00420CEC" w:rsidP="00F142A2">
      <w:pPr>
        <w:rPr>
          <w:rFonts w:asciiTheme="minorHAnsi" w:hAnsiTheme="minorHAnsi" w:cstheme="minorHAnsi"/>
          <w:sz w:val="22"/>
          <w:szCs w:val="22"/>
        </w:rPr>
      </w:pPr>
      <w:r w:rsidRPr="007F6214">
        <w:rPr>
          <w:rFonts w:asciiTheme="minorHAnsi" w:hAnsiTheme="minorHAnsi" w:cstheme="minorHAnsi"/>
          <w:sz w:val="22"/>
          <w:szCs w:val="22"/>
        </w:rPr>
        <w:t>Please note that as the fee is based the investment value, the actual amount we received will increase (or decrease) in proportion to any increase (or decrease) in the value of your portfolio.</w:t>
      </w:r>
    </w:p>
    <w:p w:rsidR="00B90302" w:rsidRPr="007F6214" w:rsidRDefault="00B90302" w:rsidP="00F142A2">
      <w:pPr>
        <w:rPr>
          <w:rFonts w:asciiTheme="minorHAnsi" w:hAnsiTheme="minorHAnsi" w:cstheme="minorHAnsi"/>
          <w:b/>
          <w:sz w:val="22"/>
          <w:szCs w:val="22"/>
        </w:rPr>
      </w:pPr>
    </w:p>
    <w:p w:rsidR="00D136F1" w:rsidRPr="007F6214" w:rsidRDefault="00D136F1" w:rsidP="00D136F1">
      <w:pPr>
        <w:rPr>
          <w:rFonts w:asciiTheme="minorHAnsi" w:hAnsiTheme="minorHAnsi" w:cstheme="minorHAnsi"/>
          <w:b/>
          <w:sz w:val="22"/>
          <w:szCs w:val="22"/>
        </w:rPr>
      </w:pPr>
      <w:r w:rsidRPr="007F6214">
        <w:rPr>
          <w:rFonts w:asciiTheme="minorHAnsi" w:hAnsiTheme="minorHAnsi" w:cstheme="minorHAnsi"/>
          <w:b/>
          <w:sz w:val="22"/>
          <w:szCs w:val="22"/>
        </w:rPr>
        <w:t>Examples of Ongoing Fees</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 xml:space="preserve">If we look after you via our </w:t>
      </w:r>
      <w:r w:rsidR="00AE476F" w:rsidRPr="007F6214">
        <w:rPr>
          <w:rFonts w:asciiTheme="minorHAnsi" w:hAnsiTheme="minorHAnsi" w:cstheme="minorHAnsi"/>
          <w:sz w:val="22"/>
          <w:szCs w:val="22"/>
        </w:rPr>
        <w:t>Wealth Management</w:t>
      </w:r>
      <w:r w:rsidRPr="007F6214">
        <w:rPr>
          <w:rFonts w:asciiTheme="minorHAnsi" w:hAnsiTheme="minorHAnsi" w:cstheme="minorHAnsi"/>
          <w:sz w:val="22"/>
          <w:szCs w:val="22"/>
        </w:rPr>
        <w:t xml:space="preserve"> service (as detailed above) &amp; your investments are valued at £</w:t>
      </w:r>
      <w:r w:rsidR="00AE476F" w:rsidRPr="007F6214">
        <w:rPr>
          <w:rFonts w:asciiTheme="minorHAnsi" w:hAnsiTheme="minorHAnsi" w:cstheme="minorHAnsi"/>
          <w:sz w:val="22"/>
          <w:szCs w:val="22"/>
        </w:rPr>
        <w:t>20</w:t>
      </w:r>
      <w:r w:rsidRPr="007F6214">
        <w:rPr>
          <w:rFonts w:asciiTheme="minorHAnsi" w:hAnsiTheme="minorHAnsi" w:cstheme="minorHAnsi"/>
          <w:sz w:val="22"/>
          <w:szCs w:val="22"/>
        </w:rPr>
        <w:t xml:space="preserve">0,000, our fee is 1%. </w:t>
      </w:r>
      <w:r w:rsidR="007F6214" w:rsidRPr="007F6214">
        <w:rPr>
          <w:rFonts w:asciiTheme="minorHAnsi" w:hAnsiTheme="minorHAnsi" w:cstheme="minorHAnsi"/>
          <w:sz w:val="22"/>
          <w:szCs w:val="22"/>
        </w:rPr>
        <w:t>Therefore,</w:t>
      </w:r>
      <w:r w:rsidRPr="007F6214">
        <w:rPr>
          <w:rFonts w:asciiTheme="minorHAnsi" w:hAnsiTheme="minorHAnsi" w:cstheme="minorHAnsi"/>
          <w:sz w:val="22"/>
          <w:szCs w:val="22"/>
        </w:rPr>
        <w:t xml:space="preserve"> the annual payment to us will be £</w:t>
      </w:r>
      <w:r w:rsidR="00AE476F" w:rsidRPr="007F6214">
        <w:rPr>
          <w:rFonts w:asciiTheme="minorHAnsi" w:hAnsiTheme="minorHAnsi" w:cstheme="minorHAnsi"/>
          <w:sz w:val="22"/>
          <w:szCs w:val="22"/>
        </w:rPr>
        <w:t>2,0</w:t>
      </w:r>
      <w:r w:rsidRPr="007F6214">
        <w:rPr>
          <w:rFonts w:asciiTheme="minorHAnsi" w:hAnsiTheme="minorHAnsi" w:cstheme="minorHAnsi"/>
          <w:sz w:val="22"/>
          <w:szCs w:val="22"/>
        </w:rPr>
        <w:t>00.</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 xml:space="preserve">If we look after you via our </w:t>
      </w:r>
      <w:r w:rsidR="00AE476F" w:rsidRPr="007F6214">
        <w:rPr>
          <w:rFonts w:asciiTheme="minorHAnsi" w:hAnsiTheme="minorHAnsi" w:cstheme="minorHAnsi"/>
          <w:sz w:val="22"/>
          <w:szCs w:val="22"/>
        </w:rPr>
        <w:t>Financial Planning</w:t>
      </w:r>
      <w:r w:rsidRPr="007F6214">
        <w:rPr>
          <w:rFonts w:asciiTheme="minorHAnsi" w:hAnsiTheme="minorHAnsi" w:cstheme="minorHAnsi"/>
          <w:sz w:val="22"/>
          <w:szCs w:val="22"/>
        </w:rPr>
        <w:t xml:space="preserve"> service (as detailed above) &amp; your investments are valued at £80,000, our fee is 1%. </w:t>
      </w:r>
      <w:r w:rsidR="007F6214" w:rsidRPr="007F6214">
        <w:rPr>
          <w:rFonts w:asciiTheme="minorHAnsi" w:hAnsiTheme="minorHAnsi" w:cstheme="minorHAnsi"/>
          <w:sz w:val="22"/>
          <w:szCs w:val="22"/>
        </w:rPr>
        <w:t>Therefore,</w:t>
      </w:r>
      <w:r w:rsidRPr="007F6214">
        <w:rPr>
          <w:rFonts w:asciiTheme="minorHAnsi" w:hAnsiTheme="minorHAnsi" w:cstheme="minorHAnsi"/>
          <w:sz w:val="22"/>
          <w:szCs w:val="22"/>
        </w:rPr>
        <w:t xml:space="preserve"> the annual payment to us will be £800.</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 xml:space="preserve">If we look after you via our </w:t>
      </w:r>
      <w:r w:rsidR="00AE476F" w:rsidRPr="007F6214">
        <w:rPr>
          <w:rFonts w:asciiTheme="minorHAnsi" w:hAnsiTheme="minorHAnsi" w:cstheme="minorHAnsi"/>
          <w:sz w:val="22"/>
          <w:szCs w:val="22"/>
        </w:rPr>
        <w:t>Financial Advice</w:t>
      </w:r>
      <w:r w:rsidRPr="007F6214">
        <w:rPr>
          <w:rFonts w:asciiTheme="minorHAnsi" w:hAnsiTheme="minorHAnsi" w:cstheme="minorHAnsi"/>
          <w:sz w:val="22"/>
          <w:szCs w:val="22"/>
        </w:rPr>
        <w:t xml:space="preserve"> service (as detailed above) &amp; your investments are valued at £50,000, our fee is 1%. </w:t>
      </w:r>
      <w:r w:rsidR="007F6214" w:rsidRPr="007F6214">
        <w:rPr>
          <w:rFonts w:asciiTheme="minorHAnsi" w:hAnsiTheme="minorHAnsi" w:cstheme="minorHAnsi"/>
          <w:sz w:val="22"/>
          <w:szCs w:val="22"/>
        </w:rPr>
        <w:t>Therefore,</w:t>
      </w:r>
      <w:r w:rsidRPr="007F6214">
        <w:rPr>
          <w:rFonts w:asciiTheme="minorHAnsi" w:hAnsiTheme="minorHAnsi" w:cstheme="minorHAnsi"/>
          <w:sz w:val="22"/>
          <w:szCs w:val="22"/>
        </w:rPr>
        <w:t xml:space="preserve"> the annual payment to us will be £500.</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b/>
          <w:sz w:val="22"/>
          <w:szCs w:val="22"/>
        </w:rPr>
      </w:pPr>
      <w:r w:rsidRPr="007F6214">
        <w:rPr>
          <w:rFonts w:asciiTheme="minorHAnsi" w:hAnsiTheme="minorHAnsi" w:cstheme="minorHAnsi"/>
          <w:b/>
          <w:sz w:val="22"/>
          <w:szCs w:val="22"/>
        </w:rPr>
        <w:t>The elements that make up your ongoing servicing package are subject to alteration, I will notify you in advance and in writing if any of these aspects change.</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b/>
          <w:sz w:val="22"/>
          <w:szCs w:val="22"/>
        </w:rPr>
      </w:pPr>
      <w:r w:rsidRPr="007F6214">
        <w:rPr>
          <w:rFonts w:asciiTheme="minorHAnsi" w:hAnsiTheme="minorHAnsi" w:cstheme="minorHAnsi"/>
          <w:b/>
          <w:sz w:val="22"/>
          <w:szCs w:val="22"/>
        </w:rPr>
        <w:t xml:space="preserve">Impacts </w:t>
      </w:r>
      <w:r w:rsidR="007F6214" w:rsidRPr="007F6214">
        <w:rPr>
          <w:rFonts w:asciiTheme="minorHAnsi" w:hAnsiTheme="minorHAnsi" w:cstheme="minorHAnsi"/>
          <w:b/>
          <w:sz w:val="22"/>
          <w:szCs w:val="22"/>
        </w:rPr>
        <w:t>of</w:t>
      </w:r>
      <w:r w:rsidRPr="007F6214">
        <w:rPr>
          <w:rFonts w:asciiTheme="minorHAnsi" w:hAnsiTheme="minorHAnsi" w:cstheme="minorHAnsi"/>
          <w:b/>
          <w:sz w:val="22"/>
          <w:szCs w:val="22"/>
        </w:rPr>
        <w:t xml:space="preserve"> Fees</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 xml:space="preserve">When you make an </w:t>
      </w:r>
      <w:r w:rsidR="007F6214" w:rsidRPr="007F6214">
        <w:rPr>
          <w:rFonts w:asciiTheme="minorHAnsi" w:hAnsiTheme="minorHAnsi" w:cstheme="minorHAnsi"/>
          <w:sz w:val="22"/>
          <w:szCs w:val="22"/>
        </w:rPr>
        <w:t>investment,</w:t>
      </w:r>
      <w:r w:rsidRPr="007F6214">
        <w:rPr>
          <w:rFonts w:asciiTheme="minorHAnsi" w:hAnsiTheme="minorHAnsi" w:cstheme="minorHAnsi"/>
          <w:sz w:val="22"/>
          <w:szCs w:val="22"/>
        </w:rPr>
        <w:t xml:space="preserve"> there will be costs involved which will impact on your investment returns. These costs will typically comprise of the platform charge, the fund managers charge and our advice fee. As a typical example these charges may amount to 2.5% a year, so your investment return will be reduced by this amount each year. Your personalised illustration will clearly show the actual costs that will apply to your investment.</w:t>
      </w:r>
    </w:p>
    <w:p w:rsidR="00D136F1" w:rsidRPr="007F6214" w:rsidRDefault="00D136F1" w:rsidP="00B4327A">
      <w:pPr>
        <w:pStyle w:val="Body1"/>
        <w:spacing w:after="0" w:line="240" w:lineRule="auto"/>
        <w:jc w:val="center"/>
        <w:rPr>
          <w:rFonts w:asciiTheme="minorHAnsi" w:hAnsiTheme="minorHAnsi" w:cstheme="minorHAnsi"/>
          <w:b/>
          <w:color w:val="auto"/>
          <w:szCs w:val="22"/>
        </w:rPr>
      </w:pPr>
    </w:p>
    <w:p w:rsidR="00D136F1" w:rsidRPr="007F6214" w:rsidRDefault="00D136F1" w:rsidP="00B4327A">
      <w:pPr>
        <w:pStyle w:val="Body1"/>
        <w:spacing w:after="0" w:line="240" w:lineRule="auto"/>
        <w:jc w:val="center"/>
        <w:rPr>
          <w:rFonts w:asciiTheme="minorHAnsi" w:hAnsiTheme="minorHAnsi" w:cstheme="minorHAnsi"/>
          <w:b/>
          <w:color w:val="auto"/>
          <w:szCs w:val="22"/>
        </w:rPr>
      </w:pPr>
    </w:p>
    <w:p w:rsidR="00B4327A" w:rsidRPr="007F6214" w:rsidRDefault="00B4327A" w:rsidP="00D136F1">
      <w:pPr>
        <w:pStyle w:val="Body1"/>
        <w:spacing w:after="0" w:line="240" w:lineRule="auto"/>
        <w:rPr>
          <w:rFonts w:asciiTheme="minorHAnsi" w:hAnsiTheme="minorHAnsi" w:cstheme="minorHAnsi"/>
          <w:b/>
          <w:color w:val="auto"/>
          <w:szCs w:val="22"/>
        </w:rPr>
      </w:pPr>
      <w:bookmarkStart w:id="6" w:name="_Toc502753167"/>
      <w:r w:rsidRPr="007F6214">
        <w:rPr>
          <w:rFonts w:asciiTheme="minorHAnsi" w:hAnsiTheme="minorHAnsi" w:cstheme="minorHAnsi"/>
          <w:b/>
          <w:color w:val="auto"/>
          <w:szCs w:val="22"/>
        </w:rPr>
        <w:t>AD HOC / WHERE NO ONGOING SERVICE IN PLACE</w:t>
      </w:r>
      <w:bookmarkEnd w:id="6"/>
    </w:p>
    <w:p w:rsidR="00B4327A" w:rsidRPr="007F6214" w:rsidRDefault="00B4327A" w:rsidP="00B4327A">
      <w:pPr>
        <w:rPr>
          <w:rFonts w:asciiTheme="minorHAnsi" w:hAnsiTheme="minorHAnsi" w:cstheme="minorHAnsi"/>
          <w:sz w:val="22"/>
          <w:szCs w:val="22"/>
        </w:rPr>
      </w:pPr>
    </w:p>
    <w:p w:rsidR="00D136F1" w:rsidRPr="007F6214" w:rsidRDefault="00B4327A" w:rsidP="00D136F1">
      <w:pPr>
        <w:rPr>
          <w:rFonts w:asciiTheme="minorHAnsi" w:hAnsiTheme="minorHAnsi" w:cstheme="minorHAnsi"/>
          <w:sz w:val="22"/>
          <w:szCs w:val="22"/>
        </w:rPr>
      </w:pPr>
      <w:r w:rsidRPr="007F6214">
        <w:rPr>
          <w:rFonts w:asciiTheme="minorHAnsi" w:hAnsiTheme="minorHAnsi" w:cstheme="minorHAnsi"/>
          <w:sz w:val="22"/>
          <w:szCs w:val="22"/>
        </w:rPr>
        <w:lastRenderedPageBreak/>
        <w:t xml:space="preserve">If you do not wish to subscribe to an on-going service, we provide many services on an ‘ad-hoc’ basis. Should you require any services as noted below, or bespoke work to be carried out, we will be able to tailor a specific service. </w:t>
      </w:r>
      <w:r w:rsidR="00D136F1" w:rsidRPr="007F6214">
        <w:rPr>
          <w:rFonts w:asciiTheme="minorHAnsi" w:hAnsiTheme="minorHAnsi" w:cstheme="minorHAnsi"/>
          <w:b/>
          <w:sz w:val="22"/>
          <w:szCs w:val="22"/>
        </w:rPr>
        <w:t>Please note that implementation fees are in addition to the examples shown below.</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 xml:space="preserve">An additional fee may be required, typically calculated in accordance with our hourly rates, as shown at the bottom of the table below. </w:t>
      </w:r>
    </w:p>
    <w:p w:rsidR="00D136F1" w:rsidRPr="007F6214" w:rsidRDefault="00D136F1" w:rsidP="00D136F1">
      <w:pPr>
        <w:rPr>
          <w:rFonts w:asciiTheme="minorHAnsi" w:hAnsiTheme="minorHAnsi" w:cstheme="minorHAnsi"/>
          <w:sz w:val="22"/>
          <w:szCs w:val="22"/>
        </w:rPr>
      </w:pPr>
    </w:p>
    <w:p w:rsidR="00D136F1" w:rsidRPr="007F6214" w:rsidRDefault="00D136F1" w:rsidP="00D136F1">
      <w:pPr>
        <w:rPr>
          <w:rFonts w:asciiTheme="minorHAnsi" w:hAnsiTheme="minorHAnsi" w:cstheme="minorHAnsi"/>
          <w:sz w:val="22"/>
          <w:szCs w:val="22"/>
        </w:rPr>
      </w:pPr>
      <w:r w:rsidRPr="007F6214">
        <w:rPr>
          <w:rFonts w:asciiTheme="minorHAnsi" w:hAnsiTheme="minorHAnsi" w:cstheme="minorHAnsi"/>
          <w:sz w:val="22"/>
          <w:szCs w:val="22"/>
        </w:rPr>
        <w:t>Prior to any work being agreed and carried out we will give an indication of the approximate amount of time that these tasks might take. These additional fees might be paid by single payment (e.g. by cheque), charged from your investment plan(s) or via regular monthly retainer payments (e.g. standing order).</w:t>
      </w:r>
    </w:p>
    <w:p w:rsidR="00B4327A" w:rsidRPr="007F6214" w:rsidRDefault="00B4327A" w:rsidP="00D136F1">
      <w:pPr>
        <w:rPr>
          <w:rFonts w:asciiTheme="minorHAnsi" w:hAnsiTheme="minorHAnsi" w:cstheme="minorHAnsi"/>
          <w:sz w:val="22"/>
          <w:szCs w:val="22"/>
        </w:rPr>
      </w:pPr>
    </w:p>
    <w:p w:rsidR="00B4327A" w:rsidRPr="007F6214" w:rsidRDefault="00B4327A" w:rsidP="00B4327A">
      <w:pPr>
        <w:rPr>
          <w:rFonts w:asciiTheme="minorHAnsi" w:hAnsiTheme="minorHAnsi" w:cstheme="minorHAnsi"/>
          <w:sz w:val="22"/>
          <w:szCs w:val="22"/>
        </w:rPr>
      </w:pPr>
      <w:r w:rsidRPr="007F6214">
        <w:rPr>
          <w:rFonts w:asciiTheme="minorHAnsi" w:hAnsiTheme="minorHAnsi" w:cstheme="minorHAnsi"/>
          <w:sz w:val="22"/>
          <w:szCs w:val="22"/>
        </w:rPr>
        <w:t>Fees will depend on individual circumstances, but are typically:</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0"/>
        <w:gridCol w:w="2258"/>
      </w:tblGrid>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Face to face meeting to review your financial planning, confirm your existing provisions, and &amp; identify </w:t>
            </w:r>
            <w:r w:rsidR="007F6214" w:rsidRPr="007F6214">
              <w:rPr>
                <w:rFonts w:asciiTheme="minorHAnsi" w:eastAsia="Arial Unicode MS" w:hAnsiTheme="minorHAnsi" w:cstheme="minorHAnsi"/>
                <w:sz w:val="22"/>
                <w:szCs w:val="22"/>
                <w:u w:color="000000"/>
              </w:rPr>
              <w:t>areas of</w:t>
            </w:r>
            <w:r w:rsidRPr="007F6214">
              <w:rPr>
                <w:rFonts w:asciiTheme="minorHAnsi" w:eastAsia="Arial Unicode MS" w:hAnsiTheme="minorHAnsi" w:cstheme="minorHAnsi"/>
                <w:sz w:val="22"/>
                <w:szCs w:val="22"/>
                <w:u w:color="000000"/>
              </w:rPr>
              <w:t xml:space="preserve"> need and/or concern </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 xml:space="preserve">£750 </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Advice and recommendation to address an agreed area of need / concern (e.g. retirement planning, estate planning, investment solution)</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£750</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Additional research fee per existing pension scheme</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£250</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Advice on withdrawing money from your retirement funds </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£500</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Regulatory &amp; taxation updates</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£49 p.a.</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Annual valuation</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£152</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Annual risk profile questionnaire </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£252</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Annual telephone advisory update</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£403</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Additional reviews per session</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 xml:space="preserve">From £400 </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Quarterly E-Newsletter facility</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£30 p.a.</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Pure time related rate work per hour</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 xml:space="preserve">£150 </w:t>
            </w:r>
          </w:p>
        </w:tc>
      </w:tr>
      <w:tr w:rsidR="00D136F1" w:rsidRPr="007F6214" w:rsidTr="00D136F1">
        <w:trPr>
          <w:cantSplit/>
          <w:trHeight w:val="350"/>
        </w:trPr>
        <w:tc>
          <w:tcPr>
            <w:tcW w:w="7240" w:type="dxa"/>
            <w:shd w:val="clear" w:color="auto" w:fill="FFFFFF"/>
            <w:tcMar>
              <w:top w:w="80" w:type="dxa"/>
              <w:left w:w="0" w:type="dxa"/>
              <w:bottom w:w="80" w:type="dxa"/>
              <w:right w:w="0" w:type="dxa"/>
            </w:tcMar>
            <w:vAlign w:val="center"/>
          </w:tcPr>
          <w:p w:rsidR="00D136F1" w:rsidRPr="007F6214" w:rsidRDefault="00D136F1" w:rsidP="00D136F1">
            <w:pPr>
              <w:rPr>
                <w:rFonts w:asciiTheme="minorHAnsi" w:eastAsia="Arial Unicode MS" w:hAnsiTheme="minorHAnsi" w:cstheme="minorHAnsi"/>
                <w:sz w:val="22"/>
                <w:szCs w:val="22"/>
                <w:u w:color="000000"/>
              </w:rPr>
            </w:pPr>
            <w:r w:rsidRPr="007F6214">
              <w:rPr>
                <w:rFonts w:asciiTheme="minorHAnsi" w:eastAsia="Arial Unicode MS" w:hAnsiTheme="minorHAnsi" w:cstheme="minorHAnsi"/>
                <w:sz w:val="22"/>
                <w:szCs w:val="22"/>
                <w:u w:color="000000"/>
              </w:rPr>
              <w:t xml:space="preserve"> Implementation fees</w:t>
            </w:r>
          </w:p>
        </w:tc>
        <w:tc>
          <w:tcPr>
            <w:tcW w:w="2258" w:type="dxa"/>
            <w:shd w:val="clear" w:color="auto" w:fill="FFFFFF"/>
          </w:tcPr>
          <w:p w:rsidR="00D136F1" w:rsidRPr="007F6214" w:rsidRDefault="00D136F1" w:rsidP="00D136F1">
            <w:pPr>
              <w:rPr>
                <w:rFonts w:asciiTheme="minorHAnsi" w:eastAsia="Arial Unicode MS" w:hAnsiTheme="minorHAnsi" w:cstheme="minorHAnsi"/>
                <w:b/>
                <w:sz w:val="22"/>
                <w:szCs w:val="22"/>
                <w:u w:color="000000"/>
              </w:rPr>
            </w:pPr>
            <w:r w:rsidRPr="007F6214">
              <w:rPr>
                <w:rFonts w:asciiTheme="minorHAnsi" w:eastAsia="Arial Unicode MS" w:hAnsiTheme="minorHAnsi" w:cstheme="minorHAnsi"/>
                <w:b/>
                <w:sz w:val="22"/>
                <w:szCs w:val="22"/>
                <w:u w:color="000000"/>
              </w:rPr>
              <w:t>Standard fees</w:t>
            </w:r>
          </w:p>
        </w:tc>
      </w:tr>
    </w:tbl>
    <w:p w:rsidR="00B4327A" w:rsidRPr="007F6214" w:rsidRDefault="00B4327A" w:rsidP="00B4327A">
      <w:pPr>
        <w:jc w:val="both"/>
        <w:rPr>
          <w:rFonts w:asciiTheme="minorHAnsi" w:hAnsiTheme="minorHAnsi" w:cstheme="minorHAnsi"/>
          <w:b/>
          <w:sz w:val="22"/>
          <w:szCs w:val="22"/>
        </w:rPr>
      </w:pPr>
    </w:p>
    <w:p w:rsidR="00D136F1" w:rsidRPr="007F6214" w:rsidRDefault="00D136F1" w:rsidP="00D136F1">
      <w:pPr>
        <w:jc w:val="both"/>
        <w:rPr>
          <w:rFonts w:asciiTheme="minorHAnsi" w:hAnsiTheme="minorHAnsi" w:cstheme="minorHAnsi"/>
          <w:sz w:val="22"/>
          <w:szCs w:val="22"/>
        </w:rPr>
      </w:pPr>
      <w:r w:rsidRPr="007F6214">
        <w:rPr>
          <w:rFonts w:asciiTheme="minorHAnsi" w:hAnsiTheme="minorHAnsi" w:cstheme="minorHAnsi"/>
          <w:sz w:val="22"/>
          <w:szCs w:val="22"/>
        </w:rPr>
        <w:t>e.g. A client wishes to invest £100,000 and does not wish to be part of our ongoing advice services. The fees from the table that would typically apply are:</w:t>
      </w:r>
    </w:p>
    <w:p w:rsidR="00D136F1" w:rsidRPr="007F6214" w:rsidRDefault="00D136F1" w:rsidP="00D136F1">
      <w:pPr>
        <w:jc w:val="both"/>
        <w:rPr>
          <w:rFonts w:asciiTheme="minorHAnsi" w:hAnsiTheme="minorHAnsi" w:cstheme="minorHAnsi"/>
          <w:sz w:val="22"/>
          <w:szCs w:val="22"/>
        </w:rPr>
      </w:pPr>
      <w:r w:rsidRPr="007F6214">
        <w:rPr>
          <w:rFonts w:asciiTheme="minorHAnsi" w:hAnsiTheme="minorHAnsi" w:cstheme="minorHAnsi"/>
          <w:sz w:val="22"/>
          <w:szCs w:val="22"/>
        </w:rPr>
        <w:t>‘Face to face meeting’ to review your financial planning, confirm your existing provisions, and &amp; identify areas of need and/or concern = £750 plus ‘Advice and recommendation’ to address an agreed area of need / concern (e.g. retirement planning, estate planning, investment solution) = £750 plus</w:t>
      </w:r>
    </w:p>
    <w:p w:rsidR="00D136F1" w:rsidRPr="007F6214" w:rsidRDefault="00D136F1" w:rsidP="00D136F1">
      <w:pPr>
        <w:jc w:val="both"/>
        <w:rPr>
          <w:rFonts w:asciiTheme="minorHAnsi" w:hAnsiTheme="minorHAnsi" w:cstheme="minorHAnsi"/>
          <w:sz w:val="22"/>
          <w:szCs w:val="22"/>
        </w:rPr>
      </w:pPr>
      <w:r w:rsidRPr="007F6214">
        <w:rPr>
          <w:rFonts w:asciiTheme="minorHAnsi" w:hAnsiTheme="minorHAnsi" w:cstheme="minorHAnsi"/>
          <w:sz w:val="22"/>
          <w:szCs w:val="22"/>
        </w:rPr>
        <w:t>Implementation fees will also apply as per the standard fees (e.g. 3% of £100,000) = £3000</w:t>
      </w:r>
    </w:p>
    <w:p w:rsidR="00D136F1" w:rsidRPr="007F6214" w:rsidRDefault="00D136F1" w:rsidP="00D136F1">
      <w:pPr>
        <w:jc w:val="both"/>
        <w:rPr>
          <w:rFonts w:asciiTheme="minorHAnsi" w:hAnsiTheme="minorHAnsi" w:cstheme="minorHAnsi"/>
          <w:sz w:val="22"/>
          <w:szCs w:val="22"/>
        </w:rPr>
      </w:pPr>
    </w:p>
    <w:p w:rsidR="00D136F1" w:rsidRPr="007F6214" w:rsidRDefault="00D136F1" w:rsidP="00D136F1">
      <w:pPr>
        <w:jc w:val="both"/>
        <w:rPr>
          <w:rFonts w:asciiTheme="minorHAnsi" w:hAnsiTheme="minorHAnsi" w:cstheme="minorHAnsi"/>
          <w:sz w:val="22"/>
          <w:szCs w:val="22"/>
        </w:rPr>
      </w:pPr>
      <w:r w:rsidRPr="007F6214">
        <w:rPr>
          <w:rFonts w:asciiTheme="minorHAnsi" w:hAnsiTheme="minorHAnsi" w:cstheme="minorHAnsi"/>
          <w:sz w:val="22"/>
          <w:szCs w:val="22"/>
        </w:rPr>
        <w:t>Total fee = £750 + £750 + £3,000 = £4,500</w:t>
      </w:r>
    </w:p>
    <w:p w:rsidR="00D136F1" w:rsidRPr="007F6214" w:rsidRDefault="00D136F1" w:rsidP="00D136F1">
      <w:pPr>
        <w:jc w:val="both"/>
        <w:rPr>
          <w:rFonts w:asciiTheme="minorHAnsi" w:hAnsiTheme="minorHAnsi" w:cstheme="minorHAnsi"/>
          <w:sz w:val="22"/>
          <w:szCs w:val="22"/>
        </w:rPr>
      </w:pPr>
    </w:p>
    <w:p w:rsidR="00B4327A" w:rsidRPr="007F6214" w:rsidRDefault="00B4327A" w:rsidP="00D136F1">
      <w:pPr>
        <w:jc w:val="both"/>
        <w:rPr>
          <w:rFonts w:asciiTheme="minorHAnsi" w:hAnsiTheme="minorHAnsi" w:cstheme="minorHAnsi"/>
          <w:b/>
          <w:i/>
          <w:sz w:val="22"/>
          <w:szCs w:val="22"/>
        </w:rPr>
      </w:pPr>
      <w:r w:rsidRPr="007F6214">
        <w:rPr>
          <w:rFonts w:asciiTheme="minorHAnsi" w:hAnsiTheme="minorHAnsi" w:cstheme="minorHAnsi"/>
          <w:b/>
          <w:i/>
          <w:sz w:val="22"/>
          <w:szCs w:val="22"/>
        </w:rPr>
        <w:t>Please note that these services on their own are likely to attract Valued Added Tax (VAT), in accordance with current HMRC (Her Majesty’s Revenue and Customs) guidelines.</w:t>
      </w:r>
    </w:p>
    <w:p w:rsidR="00B4327A" w:rsidRPr="007F6214" w:rsidRDefault="00B4327A" w:rsidP="00B4327A">
      <w:pPr>
        <w:jc w:val="both"/>
        <w:rPr>
          <w:rFonts w:asciiTheme="minorHAnsi" w:hAnsiTheme="minorHAnsi" w:cstheme="minorHAnsi"/>
          <w:b/>
          <w:i/>
          <w:sz w:val="22"/>
          <w:szCs w:val="22"/>
        </w:rPr>
      </w:pPr>
    </w:p>
    <w:p w:rsidR="00B4327A" w:rsidRPr="007F6214" w:rsidRDefault="00B4327A" w:rsidP="00B4327A">
      <w:pPr>
        <w:jc w:val="both"/>
        <w:rPr>
          <w:rFonts w:asciiTheme="minorHAnsi" w:hAnsiTheme="minorHAnsi" w:cstheme="minorHAnsi"/>
          <w:b/>
          <w:sz w:val="22"/>
          <w:szCs w:val="22"/>
        </w:rPr>
      </w:pPr>
      <w:r w:rsidRPr="007F6214">
        <w:rPr>
          <w:rFonts w:asciiTheme="minorHAnsi" w:hAnsiTheme="minorHAnsi" w:cstheme="minorHAnsi"/>
          <w:b/>
          <w:sz w:val="22"/>
          <w:szCs w:val="22"/>
        </w:rPr>
        <w:lastRenderedPageBreak/>
        <w:t>Where any of the above services are included in an ongoing service option, you will not be charged separately for these services.</w:t>
      </w:r>
    </w:p>
    <w:p w:rsidR="00B4327A" w:rsidRPr="007F6214" w:rsidRDefault="00B4327A" w:rsidP="006119A2">
      <w:pPr>
        <w:pStyle w:val="Body1"/>
        <w:jc w:val="center"/>
        <w:rPr>
          <w:rFonts w:asciiTheme="minorHAnsi" w:hAnsiTheme="minorHAnsi" w:cstheme="minorHAnsi"/>
          <w:b/>
          <w:color w:val="auto"/>
          <w:szCs w:val="22"/>
        </w:rPr>
      </w:pPr>
    </w:p>
    <w:p w:rsidR="00B4327A" w:rsidRPr="007F6214" w:rsidRDefault="00B4327A" w:rsidP="006119A2">
      <w:pPr>
        <w:pStyle w:val="Body1"/>
        <w:jc w:val="center"/>
        <w:rPr>
          <w:rFonts w:asciiTheme="minorHAnsi" w:hAnsiTheme="minorHAnsi" w:cstheme="minorHAnsi"/>
          <w:b/>
          <w:color w:val="auto"/>
          <w:szCs w:val="22"/>
        </w:rPr>
      </w:pPr>
    </w:p>
    <w:p w:rsidR="00B4327A" w:rsidRPr="007F6214" w:rsidRDefault="00B4327A" w:rsidP="006119A2">
      <w:pPr>
        <w:pStyle w:val="Body1"/>
        <w:jc w:val="center"/>
        <w:rPr>
          <w:rFonts w:asciiTheme="minorHAnsi" w:hAnsiTheme="minorHAnsi" w:cstheme="minorHAnsi"/>
          <w:b/>
          <w:color w:val="auto"/>
          <w:szCs w:val="22"/>
        </w:rPr>
      </w:pPr>
    </w:p>
    <w:p w:rsidR="00B4327A" w:rsidRPr="007F6214" w:rsidRDefault="00B4327A" w:rsidP="006119A2">
      <w:pPr>
        <w:pStyle w:val="Body1"/>
        <w:jc w:val="center"/>
        <w:rPr>
          <w:rFonts w:asciiTheme="minorHAnsi" w:hAnsiTheme="minorHAnsi" w:cstheme="minorHAnsi"/>
          <w:b/>
          <w:color w:val="auto"/>
          <w:szCs w:val="22"/>
        </w:rPr>
      </w:pPr>
    </w:p>
    <w:p w:rsidR="00B4327A" w:rsidRPr="007F6214" w:rsidRDefault="00B4327A" w:rsidP="006119A2">
      <w:pPr>
        <w:pStyle w:val="Body1"/>
        <w:jc w:val="center"/>
        <w:rPr>
          <w:rFonts w:asciiTheme="minorHAnsi" w:hAnsiTheme="minorHAnsi" w:cstheme="minorHAnsi"/>
          <w:b/>
          <w:color w:val="auto"/>
          <w:szCs w:val="22"/>
        </w:rPr>
      </w:pPr>
    </w:p>
    <w:p w:rsidR="00B4327A" w:rsidRPr="007F6214" w:rsidRDefault="00B4327A"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D136F1" w:rsidRPr="007F6214" w:rsidRDefault="00D136F1" w:rsidP="006119A2">
      <w:pPr>
        <w:pStyle w:val="Body1"/>
        <w:jc w:val="center"/>
        <w:rPr>
          <w:rFonts w:asciiTheme="minorHAnsi" w:hAnsiTheme="minorHAnsi" w:cstheme="minorHAnsi"/>
          <w:b/>
          <w:color w:val="auto"/>
          <w:szCs w:val="22"/>
        </w:rPr>
      </w:pPr>
    </w:p>
    <w:p w:rsidR="006119A2" w:rsidRPr="007F6214" w:rsidRDefault="00D136F1" w:rsidP="00D136F1">
      <w:pPr>
        <w:pStyle w:val="Body1"/>
        <w:rPr>
          <w:rFonts w:asciiTheme="minorHAnsi" w:hAnsiTheme="minorHAnsi" w:cstheme="minorHAnsi"/>
          <w:color w:val="auto"/>
          <w:szCs w:val="22"/>
        </w:rPr>
      </w:pPr>
      <w:bookmarkStart w:id="7" w:name="_Toc502753168"/>
      <w:r w:rsidRPr="007F6214">
        <w:rPr>
          <w:rFonts w:asciiTheme="minorHAnsi" w:hAnsiTheme="minorHAnsi" w:cstheme="minorHAnsi"/>
          <w:b/>
          <w:color w:val="auto"/>
          <w:szCs w:val="22"/>
        </w:rPr>
        <w:t xml:space="preserve">MORTGAGE &amp; PROTECTION - </w:t>
      </w:r>
      <w:r w:rsidR="006119A2" w:rsidRPr="007F6214">
        <w:rPr>
          <w:rFonts w:asciiTheme="minorHAnsi" w:hAnsiTheme="minorHAnsi" w:cstheme="minorHAnsi"/>
          <w:b/>
          <w:color w:val="auto"/>
          <w:szCs w:val="22"/>
        </w:rPr>
        <w:t>ONGOING SERVICES &amp; FEES</w:t>
      </w:r>
      <w:bookmarkEnd w:id="7"/>
    </w:p>
    <w:p w:rsidR="006119A2" w:rsidRPr="007F6214" w:rsidRDefault="006119A2" w:rsidP="006119A2">
      <w:pPr>
        <w:rPr>
          <w:rFonts w:asciiTheme="minorHAnsi" w:hAnsiTheme="minorHAnsi" w:cstheme="minorHAnsi"/>
          <w:sz w:val="22"/>
          <w:szCs w:val="22"/>
        </w:rPr>
      </w:pPr>
      <w:r w:rsidRPr="007F6214">
        <w:rPr>
          <w:rFonts w:asciiTheme="minorHAnsi" w:hAnsiTheme="minorHAnsi" w:cstheme="minorHAnsi"/>
          <w:sz w:val="22"/>
          <w:szCs w:val="22"/>
        </w:rPr>
        <w:t xml:space="preserve">Set out below are the details for the ongoing service that we deliver to our clients. </w:t>
      </w:r>
    </w:p>
    <w:p w:rsidR="006119A2" w:rsidRPr="007F6214" w:rsidRDefault="006119A2" w:rsidP="006119A2">
      <w:pPr>
        <w:rPr>
          <w:rFonts w:asciiTheme="minorHAnsi" w:hAnsiTheme="minorHAnsi" w:cstheme="minorHAnsi"/>
          <w:sz w:val="22"/>
          <w:szCs w:val="22"/>
        </w:rPr>
      </w:pPr>
      <w:r w:rsidRPr="007F6214">
        <w:rPr>
          <w:rFonts w:asciiTheme="minorHAnsi" w:hAnsiTheme="minorHAnsi" w:cstheme="minorHAnsi"/>
          <w:sz w:val="22"/>
          <w:szCs w:val="22"/>
        </w:rPr>
        <w:t>You can if you wish to, add or enhance levels of service with your adviser if you feel appropriate (usually for an agreed fee).</w:t>
      </w:r>
    </w:p>
    <w:p w:rsidR="006119A2" w:rsidRPr="007F6214" w:rsidRDefault="006119A2" w:rsidP="006119A2">
      <w:pPr>
        <w:rPr>
          <w:rFonts w:asciiTheme="minorHAnsi" w:hAnsiTheme="minorHAnsi" w:cstheme="minorHAnsi"/>
          <w:sz w:val="22"/>
          <w:szCs w:val="22"/>
        </w:rPr>
      </w:pPr>
    </w:p>
    <w:p w:rsidR="006119A2" w:rsidRPr="007F6214" w:rsidRDefault="006119A2" w:rsidP="006119A2">
      <w:pPr>
        <w:rPr>
          <w:rFonts w:asciiTheme="minorHAnsi" w:hAnsiTheme="minorHAnsi" w:cstheme="minorHAnsi"/>
          <w:sz w:val="22"/>
          <w:szCs w:val="22"/>
        </w:rPr>
      </w:pPr>
      <w:r w:rsidRPr="007F6214">
        <w:rPr>
          <w:rFonts w:asciiTheme="minorHAnsi" w:hAnsiTheme="minorHAnsi" w:cstheme="minorHAnsi"/>
          <w:sz w:val="22"/>
          <w:szCs w:val="22"/>
        </w:rPr>
        <w:t>There is no fee for the following level of service, as we will have been paid commission from the mortgage lender or insurance provider at inception of your mortgage or protection plans.</w:t>
      </w:r>
    </w:p>
    <w:p w:rsidR="006119A2" w:rsidRPr="007F6214" w:rsidRDefault="006119A2" w:rsidP="006119A2">
      <w:pPr>
        <w:rPr>
          <w:rFonts w:asciiTheme="minorHAnsi" w:hAnsiTheme="minorHAnsi" w:cstheme="minorHAnsi"/>
          <w:sz w:val="22"/>
          <w:szCs w:val="22"/>
        </w:rPr>
      </w:pPr>
    </w:p>
    <w:p w:rsidR="006119A2" w:rsidRPr="007F6214" w:rsidRDefault="006119A2" w:rsidP="006119A2">
      <w:pPr>
        <w:rPr>
          <w:rFonts w:asciiTheme="minorHAnsi" w:hAnsiTheme="minorHAnsi" w:cstheme="minorHAnsi"/>
          <w:sz w:val="22"/>
          <w:szCs w:val="22"/>
        </w:rPr>
      </w:pPr>
      <w:r w:rsidRPr="007F6214">
        <w:rPr>
          <w:rFonts w:asciiTheme="minorHAnsi" w:hAnsiTheme="minorHAnsi" w:cstheme="minorHAnsi"/>
          <w:sz w:val="22"/>
          <w:szCs w:val="22"/>
        </w:rPr>
        <w:t>1.</w:t>
      </w:r>
      <w:r w:rsidRPr="007F6214">
        <w:rPr>
          <w:rFonts w:asciiTheme="minorHAnsi" w:hAnsiTheme="minorHAnsi" w:cstheme="minorHAnsi"/>
          <w:sz w:val="22"/>
          <w:szCs w:val="22"/>
        </w:rPr>
        <w:tab/>
        <w:t xml:space="preserve">Communication - In order to provide you with a </w:t>
      </w:r>
      <w:r w:rsidR="007F6214" w:rsidRPr="007F6214">
        <w:rPr>
          <w:rFonts w:asciiTheme="minorHAnsi" w:hAnsiTheme="minorHAnsi" w:cstheme="minorHAnsi"/>
          <w:sz w:val="22"/>
          <w:szCs w:val="22"/>
        </w:rPr>
        <w:t>high-quality</w:t>
      </w:r>
      <w:r w:rsidRPr="007F6214">
        <w:rPr>
          <w:rFonts w:asciiTheme="minorHAnsi" w:hAnsiTheme="minorHAnsi" w:cstheme="minorHAnsi"/>
          <w:sz w:val="22"/>
          <w:szCs w:val="22"/>
        </w:rPr>
        <w:t xml:space="preserve"> service we may want to contact you regarding items we consider are of interest to you, or to make you aware of new opportunities. If this happens, we would like to contact you</w:t>
      </w:r>
    </w:p>
    <w:p w:rsidR="006119A2" w:rsidRPr="007F6214" w:rsidRDefault="006119A2" w:rsidP="006119A2">
      <w:pPr>
        <w:rPr>
          <w:rFonts w:asciiTheme="minorHAnsi" w:hAnsiTheme="minorHAnsi" w:cstheme="minorHAnsi"/>
          <w:sz w:val="22"/>
          <w:szCs w:val="22"/>
        </w:rPr>
      </w:pPr>
      <w:r w:rsidRPr="007F6214">
        <w:rPr>
          <w:rFonts w:asciiTheme="minorHAnsi" w:hAnsiTheme="minorHAnsi" w:cstheme="minorHAnsi"/>
          <w:sz w:val="22"/>
          <w:szCs w:val="22"/>
        </w:rPr>
        <w:lastRenderedPageBreak/>
        <w:t>2.</w:t>
      </w:r>
      <w:r w:rsidRPr="007F6214">
        <w:rPr>
          <w:rFonts w:asciiTheme="minorHAnsi" w:hAnsiTheme="minorHAnsi" w:cstheme="minorHAnsi"/>
          <w:sz w:val="22"/>
          <w:szCs w:val="22"/>
        </w:rPr>
        <w:tab/>
        <w:t>Protection - It is important to ensure your current protection plans and provisions remain in line with your objectives. If you wish, we can review this once a year with you.</w:t>
      </w:r>
    </w:p>
    <w:p w:rsidR="006119A2" w:rsidRPr="007F6214" w:rsidRDefault="006119A2" w:rsidP="006119A2">
      <w:pPr>
        <w:rPr>
          <w:rFonts w:asciiTheme="minorHAnsi" w:hAnsiTheme="minorHAnsi" w:cstheme="minorHAnsi"/>
          <w:sz w:val="22"/>
          <w:szCs w:val="22"/>
        </w:rPr>
      </w:pPr>
      <w:r w:rsidRPr="007F6214">
        <w:rPr>
          <w:rFonts w:asciiTheme="minorHAnsi" w:hAnsiTheme="minorHAnsi" w:cstheme="minorHAnsi"/>
          <w:sz w:val="22"/>
          <w:szCs w:val="22"/>
        </w:rPr>
        <w:t>3.</w:t>
      </w:r>
      <w:r w:rsidRPr="007F6214">
        <w:rPr>
          <w:rFonts w:asciiTheme="minorHAnsi" w:hAnsiTheme="minorHAnsi" w:cstheme="minorHAnsi"/>
          <w:sz w:val="22"/>
          <w:szCs w:val="22"/>
        </w:rPr>
        <w:tab/>
        <w:t>Mortgages - If we do not review your borrowing, you may end up paying more than you need to for your loans. We aim to contact you before any special terms of your mortgage expire. Ideally this will be 6 months beforehand. We encourage you to contact us should your financial circumstances change in the meantime.</w:t>
      </w:r>
    </w:p>
    <w:p w:rsidR="006119A2" w:rsidRPr="007F6214" w:rsidRDefault="006119A2" w:rsidP="006119A2">
      <w:pPr>
        <w:rPr>
          <w:rFonts w:asciiTheme="minorHAnsi" w:hAnsiTheme="minorHAnsi" w:cstheme="minorHAnsi"/>
          <w:sz w:val="22"/>
          <w:szCs w:val="22"/>
        </w:rPr>
      </w:pPr>
    </w:p>
    <w:p w:rsidR="006119A2" w:rsidRPr="007F6214" w:rsidRDefault="006119A2" w:rsidP="006119A2">
      <w:pPr>
        <w:rPr>
          <w:rFonts w:asciiTheme="minorHAnsi" w:hAnsiTheme="minorHAnsi" w:cstheme="minorHAnsi"/>
          <w:sz w:val="22"/>
          <w:szCs w:val="22"/>
        </w:rPr>
      </w:pPr>
      <w:r w:rsidRPr="007F6214">
        <w:rPr>
          <w:rFonts w:asciiTheme="minorHAnsi" w:hAnsiTheme="minorHAnsi" w:cstheme="minorHAnsi"/>
          <w:sz w:val="22"/>
          <w:szCs w:val="22"/>
        </w:rPr>
        <w:t xml:space="preserve">We will make reasonable </w:t>
      </w:r>
      <w:r w:rsidR="00AE476F" w:rsidRPr="007F6214">
        <w:rPr>
          <w:rFonts w:asciiTheme="minorHAnsi" w:hAnsiTheme="minorHAnsi" w:cstheme="minorHAnsi"/>
          <w:sz w:val="22"/>
          <w:szCs w:val="22"/>
        </w:rPr>
        <w:t>endeavors</w:t>
      </w:r>
      <w:r w:rsidRPr="007F6214">
        <w:rPr>
          <w:rFonts w:asciiTheme="minorHAnsi" w:hAnsiTheme="minorHAnsi" w:cstheme="minorHAnsi"/>
          <w:sz w:val="22"/>
          <w:szCs w:val="22"/>
        </w:rPr>
        <w:t xml:space="preserve"> to contact you. Please be aware that should we not be able to review your mortgage before the end of any special term, this may result in you paying considerably more for your loan.</w:t>
      </w:r>
    </w:p>
    <w:p w:rsidR="00984E98" w:rsidRPr="007F6214" w:rsidRDefault="00984E98" w:rsidP="00984E98">
      <w:pPr>
        <w:rPr>
          <w:rFonts w:asciiTheme="minorHAnsi" w:hAnsiTheme="minorHAnsi" w:cstheme="minorHAnsi"/>
          <w:sz w:val="22"/>
          <w:szCs w:val="22"/>
        </w:rPr>
      </w:pPr>
    </w:p>
    <w:p w:rsidR="00B90302" w:rsidRPr="007F6214" w:rsidRDefault="00B90302">
      <w:pPr>
        <w:rPr>
          <w:rFonts w:asciiTheme="minorHAnsi" w:hAnsiTheme="minorHAnsi" w:cstheme="minorHAnsi"/>
          <w:sz w:val="22"/>
          <w:szCs w:val="22"/>
        </w:rPr>
      </w:pPr>
      <w:r w:rsidRPr="007F6214">
        <w:rPr>
          <w:rFonts w:asciiTheme="minorHAnsi" w:hAnsiTheme="minorHAnsi" w:cstheme="minorHAnsi"/>
          <w:sz w:val="22"/>
          <w:szCs w:val="22"/>
        </w:rPr>
        <w:br w:type="page"/>
      </w:r>
    </w:p>
    <w:p w:rsidR="00AC3315" w:rsidRPr="007F6214" w:rsidRDefault="00AC3315" w:rsidP="00AC3315">
      <w:pPr>
        <w:pStyle w:val="Body1"/>
        <w:jc w:val="center"/>
        <w:rPr>
          <w:rFonts w:asciiTheme="minorHAnsi" w:hAnsiTheme="minorHAnsi" w:cstheme="minorHAnsi"/>
          <w:color w:val="auto"/>
          <w:szCs w:val="22"/>
        </w:rPr>
      </w:pPr>
      <w:bookmarkStart w:id="8" w:name="_Toc410822302"/>
      <w:bookmarkStart w:id="9" w:name="_Toc502753169"/>
      <w:r w:rsidRPr="007F6214">
        <w:rPr>
          <w:rFonts w:asciiTheme="minorHAnsi" w:hAnsiTheme="minorHAnsi" w:cstheme="minorHAnsi"/>
          <w:b/>
          <w:color w:val="auto"/>
          <w:szCs w:val="22"/>
        </w:rPr>
        <w:lastRenderedPageBreak/>
        <w:t>OTHER IMPORTANT INFORMATION WE FEEL YOU OUGHT TO KNOW</w:t>
      </w:r>
      <w:bookmarkEnd w:id="8"/>
      <w:bookmarkEnd w:id="9"/>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 xml:space="preserve">If You Are Not Happy </w:t>
      </w:r>
      <w:r w:rsidR="007F6214" w:rsidRPr="007F6214">
        <w:rPr>
          <w:rFonts w:asciiTheme="minorHAnsi" w:hAnsiTheme="minorHAnsi" w:cstheme="minorHAnsi"/>
          <w:sz w:val="22"/>
          <w:szCs w:val="22"/>
        </w:rPr>
        <w:t>with</w:t>
      </w:r>
      <w:r w:rsidRPr="007F6214">
        <w:rPr>
          <w:rFonts w:asciiTheme="minorHAnsi" w:hAnsiTheme="minorHAnsi" w:cstheme="minorHAnsi"/>
          <w:sz w:val="22"/>
          <w:szCs w:val="22"/>
        </w:rPr>
        <w:t xml:space="preserve"> Our Service </w:t>
      </w:r>
    </w:p>
    <w:p w:rsidR="00AC3315" w:rsidRPr="007F6214" w:rsidRDefault="00AC3315" w:rsidP="00AC3315">
      <w:pPr>
        <w:autoSpaceDE w:val="0"/>
        <w:autoSpaceDN w:val="0"/>
        <w:adjustRightInd w:val="0"/>
        <w:ind w:right="-22"/>
        <w:rPr>
          <w:rFonts w:asciiTheme="minorHAnsi" w:hAnsiTheme="minorHAnsi" w:cstheme="minorHAnsi"/>
          <w:sz w:val="22"/>
          <w:szCs w:val="22"/>
          <w:lang w:val="en-GB"/>
        </w:rPr>
      </w:pPr>
      <w:r w:rsidRPr="007F6214">
        <w:rPr>
          <w:rFonts w:asciiTheme="minorHAnsi" w:hAnsiTheme="minorHAnsi" w:cstheme="minorHAnsi"/>
          <w:sz w:val="22"/>
          <w:szCs w:val="22"/>
          <w:lang w:val="en-GB"/>
        </w:rPr>
        <w:t>If you have a complaint about your Adviser or any financial advice you have received from your Adviser please contact us:</w:t>
      </w:r>
    </w:p>
    <w:p w:rsidR="00AC3315" w:rsidRPr="007F6214" w:rsidRDefault="00AC3315" w:rsidP="00AC3315">
      <w:pPr>
        <w:autoSpaceDE w:val="0"/>
        <w:autoSpaceDN w:val="0"/>
        <w:adjustRightInd w:val="0"/>
        <w:ind w:right="-22"/>
        <w:rPr>
          <w:rFonts w:asciiTheme="minorHAnsi" w:hAnsiTheme="minorHAnsi" w:cstheme="minorHAnsi"/>
          <w:sz w:val="22"/>
          <w:szCs w:val="22"/>
          <w:lang w:val="en-GB"/>
        </w:rPr>
      </w:pPr>
      <w:r w:rsidRPr="007F6214">
        <w:rPr>
          <w:rFonts w:asciiTheme="minorHAnsi" w:hAnsiTheme="minorHAnsi" w:cstheme="minorHAnsi"/>
          <w:sz w:val="22"/>
          <w:szCs w:val="22"/>
          <w:lang w:val="en-GB"/>
        </w:rPr>
        <w:t> </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In writing: </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Intrinsic Complaints Department </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Riverside House </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The Waterfront</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Newcastle upon Tyne</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NE15 8NY</w:t>
      </w:r>
    </w:p>
    <w:p w:rsidR="00D136F1" w:rsidRPr="007F6214" w:rsidRDefault="00D136F1" w:rsidP="00D136F1">
      <w:pPr>
        <w:rPr>
          <w:rFonts w:asciiTheme="minorHAnsi" w:hAnsiTheme="minorHAnsi" w:cstheme="minorHAnsi"/>
          <w:sz w:val="22"/>
          <w:szCs w:val="22"/>
          <w:lang w:val="en-GB"/>
        </w:rPr>
      </w:pP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Email: </w:t>
      </w:r>
      <w:hyperlink r:id="rId11" w:history="1">
        <w:r w:rsidRPr="007F6214">
          <w:rPr>
            <w:rFonts w:asciiTheme="minorHAnsi" w:hAnsiTheme="minorHAnsi" w:cstheme="minorHAnsi"/>
            <w:sz w:val="22"/>
            <w:szCs w:val="22"/>
            <w:u w:val="single"/>
            <w:lang w:val="en-GB"/>
          </w:rPr>
          <w:t>complaints@intrinsicfs.com</w:t>
        </w:r>
      </w:hyperlink>
      <w:r w:rsidRPr="007F6214">
        <w:rPr>
          <w:rFonts w:asciiTheme="minorHAnsi" w:hAnsiTheme="minorHAnsi" w:cstheme="minorHAnsi"/>
          <w:sz w:val="22"/>
          <w:szCs w:val="22"/>
          <w:lang w:val="en-GB"/>
        </w:rPr>
        <w:t xml:space="preserve"> </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Tel: 0191 241 0700</w:t>
      </w:r>
    </w:p>
    <w:p w:rsidR="00D136F1" w:rsidRPr="007F6214" w:rsidRDefault="00D136F1" w:rsidP="00D136F1">
      <w:pPr>
        <w:rPr>
          <w:rFonts w:asciiTheme="minorHAnsi" w:hAnsiTheme="minorHAnsi" w:cstheme="minorHAnsi"/>
          <w:sz w:val="22"/>
          <w:szCs w:val="22"/>
          <w:lang w:val="en-GB"/>
        </w:rPr>
      </w:pP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We will be happy to provide you with a summary of the internal procedures for handling complaints, this is available without charge upon request.</w:t>
      </w:r>
    </w:p>
    <w:p w:rsidR="00D136F1" w:rsidRPr="007F6214" w:rsidRDefault="00D136F1" w:rsidP="00D136F1">
      <w:pPr>
        <w:rPr>
          <w:rFonts w:asciiTheme="minorHAnsi" w:hAnsiTheme="minorHAnsi" w:cstheme="minorHAnsi"/>
          <w:sz w:val="22"/>
          <w:szCs w:val="22"/>
          <w:lang w:val="en-GB"/>
        </w:rPr>
      </w:pP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If you cannot settle your complaint with us, you may be entitled to refer it to the Financial Ombudsman Service (e.g. if we arranged insurance or a regulated mortgage product).</w:t>
      </w:r>
    </w:p>
    <w:p w:rsidR="00D136F1" w:rsidRPr="007F6214" w:rsidRDefault="00D136F1" w:rsidP="00D136F1">
      <w:pPr>
        <w:rPr>
          <w:rFonts w:asciiTheme="minorHAnsi" w:hAnsiTheme="minorHAnsi" w:cstheme="minorHAnsi"/>
          <w:sz w:val="22"/>
          <w:szCs w:val="22"/>
          <w:lang w:val="en-GB"/>
        </w:rPr>
      </w:pP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The Financial Ombudsman Service can be contacted as follows: The Financial Ombudsman Service, Exchange Tower. London E14 9SR</w:t>
      </w:r>
    </w:p>
    <w:p w:rsidR="00D136F1" w:rsidRPr="007F6214" w:rsidRDefault="00D136F1" w:rsidP="00D136F1">
      <w:pPr>
        <w:rPr>
          <w:rFonts w:asciiTheme="minorHAnsi" w:hAnsiTheme="minorHAnsi" w:cstheme="minorHAnsi"/>
          <w:sz w:val="22"/>
          <w:szCs w:val="22"/>
          <w:lang w:val="en-GB"/>
        </w:rPr>
      </w:pP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Telephone: 0800 023 4567</w:t>
      </w:r>
    </w:p>
    <w:p w:rsidR="00D136F1" w:rsidRPr="007F6214" w:rsidRDefault="00D136F1" w:rsidP="00D136F1">
      <w:pPr>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Email: </w:t>
      </w:r>
      <w:hyperlink r:id="rId12" w:history="1">
        <w:r w:rsidRPr="007F6214">
          <w:rPr>
            <w:rFonts w:asciiTheme="minorHAnsi" w:hAnsiTheme="minorHAnsi" w:cstheme="minorHAnsi"/>
            <w:sz w:val="22"/>
            <w:szCs w:val="22"/>
            <w:u w:val="single"/>
            <w:lang w:val="en-GB"/>
          </w:rPr>
          <w:t>complaint.info@financial-ombudsman.org.uk</w:t>
        </w:r>
      </w:hyperlink>
      <w:r w:rsidRPr="007F6214">
        <w:rPr>
          <w:rFonts w:asciiTheme="minorHAnsi" w:hAnsiTheme="minorHAnsi" w:cstheme="minorHAnsi"/>
          <w:sz w:val="22"/>
          <w:szCs w:val="22"/>
          <w:lang w:val="en-GB"/>
        </w:rPr>
        <w:t xml:space="preserve"> </w:t>
      </w:r>
    </w:p>
    <w:p w:rsidR="00D136F1" w:rsidRPr="007F6214" w:rsidRDefault="00AF20E3" w:rsidP="00D136F1">
      <w:pPr>
        <w:rPr>
          <w:rFonts w:asciiTheme="minorHAnsi" w:hAnsiTheme="minorHAnsi" w:cstheme="minorHAnsi"/>
          <w:sz w:val="22"/>
          <w:szCs w:val="22"/>
          <w:lang w:val="en-GB"/>
        </w:rPr>
      </w:pPr>
      <w:hyperlink r:id="rId13" w:history="1">
        <w:r w:rsidR="00D136F1" w:rsidRPr="007F6214">
          <w:rPr>
            <w:rFonts w:asciiTheme="minorHAnsi" w:hAnsiTheme="minorHAnsi" w:cstheme="minorHAnsi"/>
            <w:sz w:val="22"/>
            <w:szCs w:val="22"/>
            <w:u w:val="single"/>
            <w:lang w:val="en-GB"/>
          </w:rPr>
          <w:t>www.financial-ombudsman.org.uk</w:t>
        </w:r>
      </w:hyperlink>
      <w:r w:rsidR="00D136F1" w:rsidRPr="007F6214">
        <w:rPr>
          <w:rFonts w:asciiTheme="minorHAnsi" w:hAnsiTheme="minorHAnsi" w:cstheme="minorHAnsi"/>
          <w:sz w:val="22"/>
          <w:szCs w:val="22"/>
          <w:lang w:val="en-GB"/>
        </w:rPr>
        <w:t xml:space="preserve"> </w:t>
      </w:r>
    </w:p>
    <w:p w:rsidR="00D136F1" w:rsidRPr="007F6214" w:rsidRDefault="00D136F1" w:rsidP="00D136F1">
      <w:pPr>
        <w:spacing w:before="60" w:after="60"/>
        <w:rPr>
          <w:rFonts w:asciiTheme="minorHAnsi" w:hAnsiTheme="minorHAnsi" w:cstheme="minorHAnsi"/>
          <w:sz w:val="22"/>
          <w:szCs w:val="22"/>
          <w:lang w:val="en-GB" w:eastAsia="en-GB"/>
        </w:rPr>
      </w:pPr>
    </w:p>
    <w:p w:rsidR="00D136F1" w:rsidRPr="007F6214" w:rsidRDefault="00D136F1" w:rsidP="00D136F1">
      <w:pPr>
        <w:autoSpaceDE w:val="0"/>
        <w:autoSpaceDN w:val="0"/>
        <w:adjustRightInd w:val="0"/>
        <w:ind w:right="-22"/>
        <w:rPr>
          <w:rFonts w:asciiTheme="minorHAnsi" w:hAnsiTheme="minorHAnsi" w:cstheme="minorHAnsi"/>
          <w:b/>
          <w:sz w:val="22"/>
          <w:szCs w:val="22"/>
        </w:rPr>
      </w:pPr>
      <w:r w:rsidRPr="007F6214">
        <w:rPr>
          <w:rFonts w:asciiTheme="minorHAnsi" w:hAnsiTheme="minorHAnsi" w:cstheme="minorHAnsi"/>
          <w:sz w:val="22"/>
          <w:szCs w:val="22"/>
        </w:rPr>
        <w:t>You should note that if your Buy-to-Let Mortgage is not regulated by the FCA, you will NOT be entitled to refer the complaint to the Financial Ombudsman Service.</w:t>
      </w:r>
    </w:p>
    <w:p w:rsidR="00904B52" w:rsidRPr="007F6214" w:rsidRDefault="00D136F1" w:rsidP="00D136F1">
      <w:pPr>
        <w:pStyle w:val="Subtitle"/>
        <w:spacing w:before="60" w:after="60"/>
        <w:jc w:val="left"/>
        <w:rPr>
          <w:rFonts w:asciiTheme="minorHAnsi" w:hAnsiTheme="minorHAnsi" w:cstheme="minorHAnsi"/>
          <w:b w:val="0"/>
          <w:sz w:val="22"/>
          <w:szCs w:val="22"/>
        </w:rPr>
      </w:pPr>
      <w:r w:rsidRPr="007F6214">
        <w:rPr>
          <w:rFonts w:asciiTheme="minorHAnsi" w:hAnsiTheme="minorHAnsi" w:cstheme="minorHAnsi"/>
          <w:b w:val="0"/>
          <w:sz w:val="22"/>
          <w:szCs w:val="22"/>
          <w:lang w:val="en-US" w:eastAsia="en-US"/>
        </w:rPr>
        <w:t xml:space="preserve">This is the current process. Should it change we will notify you the next time we meet by issuing you with an updated version of this document. </w:t>
      </w:r>
      <w:r w:rsidR="00AE476F" w:rsidRPr="007F6214">
        <w:rPr>
          <w:rFonts w:asciiTheme="minorHAnsi" w:hAnsiTheme="minorHAnsi" w:cstheme="minorHAnsi"/>
          <w:b w:val="0"/>
          <w:sz w:val="22"/>
          <w:szCs w:val="22"/>
          <w:lang w:val="en-US" w:eastAsia="en-US"/>
        </w:rPr>
        <w:t>If,</w:t>
      </w:r>
      <w:r w:rsidRPr="007F6214">
        <w:rPr>
          <w:rFonts w:asciiTheme="minorHAnsi" w:hAnsiTheme="minorHAnsi" w:cstheme="minorHAnsi"/>
          <w:b w:val="0"/>
          <w:sz w:val="22"/>
          <w:szCs w:val="22"/>
          <w:lang w:val="en-US" w:eastAsia="en-US"/>
        </w:rPr>
        <w:t xml:space="preserve"> however, you want to have the updated version sooner you can request them at any time and I will provide you with the updated compensation process.</w:t>
      </w:r>
      <w:r w:rsidRPr="007F6214">
        <w:rPr>
          <w:rFonts w:asciiTheme="minorHAnsi" w:hAnsiTheme="minorHAnsi" w:cstheme="minorHAnsi"/>
          <w:b w:val="0"/>
          <w:sz w:val="22"/>
          <w:szCs w:val="22"/>
        </w:rPr>
        <w:t xml:space="preserve"> Our Regulator - The Financial Conduct Authority</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Our Regulator - The Financial Conduct Authority</w:t>
      </w:r>
    </w:p>
    <w:p w:rsidR="00AC3315" w:rsidRPr="007F6214" w:rsidRDefault="00AC3315" w:rsidP="00AC3315">
      <w:pPr>
        <w:rPr>
          <w:rFonts w:asciiTheme="minorHAnsi" w:hAnsiTheme="minorHAnsi" w:cstheme="minorHAnsi"/>
          <w:sz w:val="22"/>
          <w:szCs w:val="22"/>
        </w:rPr>
      </w:pPr>
      <w:r w:rsidRPr="007F6214">
        <w:rPr>
          <w:rFonts w:asciiTheme="minorHAnsi" w:hAnsiTheme="minorHAnsi" w:cstheme="minorHAnsi"/>
          <w:sz w:val="22"/>
          <w:szCs w:val="22"/>
        </w:rPr>
        <w:t>We are an appointed representative of Intrinsic Financial Planning Limited (FCA Register number is 440703 Wiltshire Court, Farnsby Street, Swindon. SN1 5AH which is authorised and regulated by the Financial Conduct Authority.</w:t>
      </w:r>
    </w:p>
    <w:p w:rsidR="00644832" w:rsidRPr="007F6214" w:rsidRDefault="00644832" w:rsidP="00AC3315">
      <w:pPr>
        <w:autoSpaceDE w:val="0"/>
        <w:autoSpaceDN w:val="0"/>
        <w:adjustRightInd w:val="0"/>
        <w:ind w:right="-22"/>
        <w:rPr>
          <w:rFonts w:asciiTheme="minorHAnsi" w:hAnsiTheme="minorHAnsi" w:cstheme="minorHAnsi"/>
          <w:sz w:val="22"/>
          <w:szCs w:val="22"/>
        </w:rPr>
      </w:pPr>
    </w:p>
    <w:p w:rsidR="00AC3315" w:rsidRPr="007F6214" w:rsidRDefault="00AC3315" w:rsidP="00AC3315">
      <w:pPr>
        <w:autoSpaceDE w:val="0"/>
        <w:autoSpaceDN w:val="0"/>
        <w:adjustRightInd w:val="0"/>
        <w:ind w:right="-22"/>
        <w:rPr>
          <w:rFonts w:asciiTheme="minorHAnsi" w:hAnsiTheme="minorHAnsi" w:cstheme="minorHAnsi"/>
          <w:sz w:val="22"/>
          <w:szCs w:val="22"/>
        </w:rPr>
      </w:pPr>
      <w:r w:rsidRPr="007F6214">
        <w:rPr>
          <w:rFonts w:asciiTheme="minorHAnsi" w:hAnsiTheme="minorHAnsi" w:cstheme="minorHAnsi"/>
          <w:sz w:val="22"/>
          <w:szCs w:val="22"/>
        </w:rPr>
        <w:t>The permitted business of Intrinsic Financial Planning Limited and Intrinsic Mortgage Planning Limited is advising on and arranging pensions, investm</w:t>
      </w:r>
      <w:r w:rsidR="00644832" w:rsidRPr="007F6214">
        <w:rPr>
          <w:rFonts w:asciiTheme="minorHAnsi" w:hAnsiTheme="minorHAnsi" w:cstheme="minorHAnsi"/>
          <w:sz w:val="22"/>
          <w:szCs w:val="22"/>
        </w:rPr>
        <w:t xml:space="preserve">ents, mortgages, life assurance </w:t>
      </w:r>
      <w:r w:rsidRPr="007F6214">
        <w:rPr>
          <w:rFonts w:asciiTheme="minorHAnsi" w:hAnsiTheme="minorHAnsi" w:cstheme="minorHAnsi"/>
          <w:sz w:val="22"/>
          <w:szCs w:val="22"/>
        </w:rPr>
        <w:t>and general insurance.</w:t>
      </w:r>
    </w:p>
    <w:p w:rsidR="00644832" w:rsidRPr="007F6214" w:rsidRDefault="00644832" w:rsidP="00AC3315">
      <w:pPr>
        <w:autoSpaceDE w:val="0"/>
        <w:autoSpaceDN w:val="0"/>
        <w:adjustRightInd w:val="0"/>
        <w:ind w:right="-22"/>
        <w:rPr>
          <w:rFonts w:asciiTheme="minorHAnsi" w:hAnsiTheme="minorHAnsi" w:cstheme="minorHAnsi"/>
          <w:sz w:val="22"/>
          <w:szCs w:val="22"/>
        </w:rPr>
      </w:pPr>
    </w:p>
    <w:p w:rsidR="00AC3315" w:rsidRPr="007F6214" w:rsidRDefault="00AC3315" w:rsidP="00AC3315">
      <w:pPr>
        <w:autoSpaceDE w:val="0"/>
        <w:autoSpaceDN w:val="0"/>
        <w:adjustRightInd w:val="0"/>
        <w:ind w:right="-22"/>
        <w:rPr>
          <w:rFonts w:asciiTheme="minorHAnsi" w:hAnsiTheme="minorHAnsi" w:cstheme="minorHAnsi"/>
          <w:sz w:val="22"/>
          <w:szCs w:val="22"/>
        </w:rPr>
      </w:pPr>
      <w:r w:rsidRPr="007F6214">
        <w:rPr>
          <w:rFonts w:asciiTheme="minorHAnsi" w:hAnsiTheme="minorHAnsi" w:cstheme="minorHAnsi"/>
          <w:sz w:val="22"/>
          <w:szCs w:val="22"/>
        </w:rPr>
        <w:t xml:space="preserve">You can check this on the FCA’s Register by visiting the FCA’s website www.FCA.org.uk/register or by contacting the FCA on </w:t>
      </w:r>
      <w:r w:rsidR="000E4732" w:rsidRPr="007F6214">
        <w:rPr>
          <w:rFonts w:asciiTheme="minorHAnsi" w:hAnsiTheme="minorHAnsi" w:cstheme="minorHAnsi"/>
          <w:sz w:val="22"/>
          <w:szCs w:val="22"/>
        </w:rPr>
        <w:t>0300 500 8082</w:t>
      </w:r>
      <w:r w:rsidRPr="007F6214">
        <w:rPr>
          <w:rFonts w:asciiTheme="minorHAnsi" w:hAnsiTheme="minorHAnsi" w:cstheme="minorHAnsi"/>
          <w:sz w:val="22"/>
          <w:szCs w:val="22"/>
        </w:rPr>
        <w:t>.</w:t>
      </w:r>
    </w:p>
    <w:p w:rsidR="00D136F1" w:rsidRPr="007F6214" w:rsidRDefault="00D136F1" w:rsidP="00D136F1">
      <w:pPr>
        <w:keepNext/>
        <w:spacing w:before="240" w:after="60"/>
        <w:jc w:val="both"/>
        <w:outlineLvl w:val="3"/>
        <w:rPr>
          <w:rFonts w:asciiTheme="minorHAnsi" w:hAnsiTheme="minorHAnsi" w:cstheme="minorHAnsi"/>
          <w:b/>
          <w:bCs/>
          <w:sz w:val="22"/>
          <w:szCs w:val="22"/>
          <w:lang w:val="en-GB" w:eastAsia="en-GB"/>
        </w:rPr>
      </w:pPr>
      <w:r w:rsidRPr="007F6214">
        <w:rPr>
          <w:rFonts w:asciiTheme="minorHAnsi" w:hAnsiTheme="minorHAnsi" w:cstheme="minorHAnsi"/>
          <w:b/>
          <w:bCs/>
          <w:sz w:val="22"/>
          <w:szCs w:val="22"/>
          <w:lang w:val="en-GB" w:eastAsia="en-GB"/>
        </w:rPr>
        <w:t xml:space="preserve">Client Classification Levels </w:t>
      </w:r>
      <w:r w:rsidR="007F6214" w:rsidRPr="007F6214">
        <w:rPr>
          <w:rFonts w:asciiTheme="minorHAnsi" w:hAnsiTheme="minorHAnsi" w:cstheme="minorHAnsi"/>
          <w:b/>
          <w:bCs/>
          <w:sz w:val="22"/>
          <w:szCs w:val="22"/>
          <w:lang w:val="en-GB" w:eastAsia="en-GB"/>
        </w:rPr>
        <w:t>for</w:t>
      </w:r>
      <w:r w:rsidRPr="007F6214">
        <w:rPr>
          <w:rFonts w:asciiTheme="minorHAnsi" w:hAnsiTheme="minorHAnsi" w:cstheme="minorHAnsi"/>
          <w:b/>
          <w:bCs/>
          <w:sz w:val="22"/>
          <w:szCs w:val="22"/>
          <w:lang w:val="en-GB" w:eastAsia="en-GB"/>
        </w:rPr>
        <w:t xml:space="preserve"> Your Protection</w:t>
      </w:r>
    </w:p>
    <w:p w:rsidR="00D136F1" w:rsidRPr="007F6214" w:rsidRDefault="00D136F1" w:rsidP="00D136F1">
      <w:pPr>
        <w:autoSpaceDE w:val="0"/>
        <w:autoSpaceDN w:val="0"/>
        <w:jc w:val="both"/>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The FCA has rules which affect the rights you have as a customer. </w:t>
      </w:r>
    </w:p>
    <w:p w:rsidR="00D136F1" w:rsidRPr="007F6214" w:rsidRDefault="00D136F1" w:rsidP="00D136F1">
      <w:pPr>
        <w:autoSpaceDE w:val="0"/>
        <w:autoSpaceDN w:val="0"/>
        <w:jc w:val="both"/>
        <w:rPr>
          <w:rFonts w:asciiTheme="minorHAnsi" w:hAnsiTheme="minorHAnsi" w:cstheme="minorHAnsi"/>
          <w:sz w:val="22"/>
          <w:szCs w:val="22"/>
          <w:lang w:val="en-GB"/>
        </w:rPr>
      </w:pPr>
    </w:p>
    <w:p w:rsidR="00D136F1" w:rsidRPr="007F6214" w:rsidRDefault="00D136F1" w:rsidP="00D136F1">
      <w:pPr>
        <w:autoSpaceDE w:val="0"/>
        <w:autoSpaceDN w:val="0"/>
        <w:jc w:val="both"/>
        <w:rPr>
          <w:rFonts w:asciiTheme="minorHAnsi" w:hAnsiTheme="minorHAnsi" w:cstheme="minorHAnsi"/>
          <w:sz w:val="22"/>
          <w:szCs w:val="22"/>
          <w:lang w:val="en-GB"/>
        </w:rPr>
      </w:pPr>
      <w:r w:rsidRPr="007F6214">
        <w:rPr>
          <w:rFonts w:asciiTheme="minorHAnsi" w:hAnsiTheme="minorHAnsi" w:cstheme="minorHAnsi"/>
          <w:sz w:val="22"/>
          <w:szCs w:val="22"/>
          <w:lang w:val="en-GB"/>
        </w:rPr>
        <w:lastRenderedPageBreak/>
        <w:t xml:space="preserve">We classify all our individual customers as ‘retail’ customers.   The range of financial products and investments we recommend are tailored to meet the needs of retail customers.   You will have rights under the Financial Ombudsman Service (FOS) and the Financial Services Compensation Scheme (FSCS).  These rights will apply to the provision of the advice we provide. </w:t>
      </w:r>
    </w:p>
    <w:p w:rsidR="00D136F1" w:rsidRPr="007F6214" w:rsidRDefault="00D136F1" w:rsidP="00D136F1">
      <w:pPr>
        <w:autoSpaceDE w:val="0"/>
        <w:autoSpaceDN w:val="0"/>
        <w:jc w:val="both"/>
        <w:rPr>
          <w:rFonts w:asciiTheme="minorHAnsi" w:hAnsiTheme="minorHAnsi" w:cstheme="minorHAnsi"/>
          <w:sz w:val="22"/>
          <w:szCs w:val="22"/>
          <w:lang w:val="en-GB"/>
        </w:rPr>
      </w:pPr>
    </w:p>
    <w:p w:rsidR="00D136F1" w:rsidRPr="007F6214" w:rsidRDefault="00D136F1" w:rsidP="00D136F1">
      <w:pPr>
        <w:autoSpaceDE w:val="0"/>
        <w:autoSpaceDN w:val="0"/>
        <w:jc w:val="both"/>
        <w:rPr>
          <w:rFonts w:asciiTheme="minorHAnsi" w:hAnsiTheme="minorHAnsi" w:cstheme="minorHAnsi"/>
          <w:sz w:val="22"/>
          <w:szCs w:val="22"/>
          <w:lang w:val="en-GB"/>
        </w:rPr>
      </w:pPr>
      <w:r w:rsidRPr="007F6214">
        <w:rPr>
          <w:rFonts w:asciiTheme="minorHAnsi" w:hAnsiTheme="minorHAnsi" w:cstheme="minorHAnsi"/>
          <w:sz w:val="22"/>
          <w:szCs w:val="22"/>
          <w:lang w:val="en-GB"/>
        </w:rPr>
        <w:t xml:space="preserve">In most cases these rights will also apply to the products we recommend.  </w:t>
      </w:r>
      <w:r w:rsidR="007F6214" w:rsidRPr="007F6214">
        <w:rPr>
          <w:rFonts w:asciiTheme="minorHAnsi" w:hAnsiTheme="minorHAnsi" w:cstheme="minorHAnsi"/>
          <w:sz w:val="22"/>
          <w:szCs w:val="22"/>
          <w:lang w:val="en-GB"/>
        </w:rPr>
        <w:t>However,</w:t>
      </w:r>
      <w:r w:rsidRPr="007F6214">
        <w:rPr>
          <w:rFonts w:asciiTheme="minorHAnsi" w:hAnsiTheme="minorHAnsi" w:cstheme="minorHAnsi"/>
          <w:sz w:val="22"/>
          <w:szCs w:val="22"/>
          <w:lang w:val="en-GB"/>
        </w:rPr>
        <w:t xml:space="preserve"> there are some exemptions for specialist products such as Enterprise Investment Schemes and Venture Capital Trusts.   Your adviser will let you know if the product recommended will not have rights under the FOS or FSCS.</w:t>
      </w:r>
    </w:p>
    <w:p w:rsidR="00D136F1" w:rsidRPr="007F6214" w:rsidRDefault="00D136F1" w:rsidP="00D136F1">
      <w:pPr>
        <w:autoSpaceDE w:val="0"/>
        <w:autoSpaceDN w:val="0"/>
        <w:adjustRightInd w:val="0"/>
        <w:ind w:left="-66" w:right="-22"/>
        <w:rPr>
          <w:rFonts w:asciiTheme="minorHAnsi" w:hAnsiTheme="minorHAnsi" w:cstheme="minorHAnsi"/>
          <w:sz w:val="22"/>
          <w:szCs w:val="22"/>
        </w:rPr>
      </w:pPr>
    </w:p>
    <w:p w:rsidR="00D136F1" w:rsidRPr="007F6214" w:rsidRDefault="00D136F1" w:rsidP="00D136F1">
      <w:pPr>
        <w:autoSpaceDE w:val="0"/>
        <w:autoSpaceDN w:val="0"/>
        <w:adjustRightInd w:val="0"/>
        <w:ind w:left="-66" w:right="-22"/>
        <w:rPr>
          <w:rFonts w:asciiTheme="minorHAnsi" w:hAnsiTheme="minorHAnsi" w:cstheme="minorHAnsi"/>
          <w:sz w:val="22"/>
          <w:szCs w:val="22"/>
        </w:rPr>
      </w:pPr>
      <w:r w:rsidRPr="007F6214">
        <w:rPr>
          <w:rFonts w:asciiTheme="minorHAnsi" w:hAnsiTheme="minorHAnsi" w:cstheme="minorHAnsi"/>
          <w:sz w:val="22"/>
          <w:szCs w:val="22"/>
        </w:rPr>
        <w:t>There are other classifications of customer that don’t have these rights. These are “professional” customers and “eligible counterparties”.</w:t>
      </w:r>
    </w:p>
    <w:p w:rsidR="00D136F1" w:rsidRPr="007F6214" w:rsidRDefault="00D136F1" w:rsidP="00D136F1">
      <w:pPr>
        <w:autoSpaceDE w:val="0"/>
        <w:autoSpaceDN w:val="0"/>
        <w:adjustRightInd w:val="0"/>
        <w:ind w:left="-66" w:right="-22"/>
        <w:rPr>
          <w:rFonts w:asciiTheme="minorHAnsi" w:hAnsiTheme="minorHAnsi" w:cstheme="minorHAnsi"/>
          <w:sz w:val="22"/>
          <w:szCs w:val="22"/>
        </w:rPr>
      </w:pPr>
    </w:p>
    <w:p w:rsidR="00AC3315" w:rsidRPr="007F6214" w:rsidRDefault="00D136F1" w:rsidP="00D136F1">
      <w:pPr>
        <w:autoSpaceDE w:val="0"/>
        <w:autoSpaceDN w:val="0"/>
        <w:adjustRightInd w:val="0"/>
        <w:ind w:left="-66" w:right="-22"/>
        <w:rPr>
          <w:rFonts w:asciiTheme="minorHAnsi" w:hAnsiTheme="minorHAnsi" w:cstheme="minorHAnsi"/>
          <w:sz w:val="22"/>
          <w:szCs w:val="22"/>
        </w:rPr>
      </w:pPr>
      <w:r w:rsidRPr="007F6214">
        <w:rPr>
          <w:rFonts w:asciiTheme="minorHAnsi" w:hAnsiTheme="minorHAnsi" w:cstheme="minorHAnsi"/>
          <w:sz w:val="22"/>
          <w:szCs w:val="22"/>
        </w:rPr>
        <w:t>You have the right to be classified as a professional client. Should you feel you have the skills knowledge and experience to be a Professional client and don't wish to have the same protection afforded to retail clients, please let me know and we will complete the forms necessary to reclassify you.</w:t>
      </w:r>
    </w:p>
    <w:p w:rsidR="00D136F1" w:rsidRPr="007F6214" w:rsidRDefault="00D136F1" w:rsidP="00D136F1">
      <w:pPr>
        <w:autoSpaceDE w:val="0"/>
        <w:autoSpaceDN w:val="0"/>
        <w:adjustRightInd w:val="0"/>
        <w:ind w:left="-66" w:right="-22"/>
        <w:rPr>
          <w:rFonts w:asciiTheme="minorHAnsi" w:hAnsiTheme="minorHAnsi" w:cstheme="minorHAnsi"/>
          <w:sz w:val="22"/>
          <w:szCs w:val="22"/>
        </w:rPr>
      </w:pPr>
    </w:p>
    <w:p w:rsidR="00AC3315" w:rsidRPr="007F6214" w:rsidRDefault="00AC3315" w:rsidP="00AC3315">
      <w:pPr>
        <w:rPr>
          <w:rFonts w:asciiTheme="minorHAnsi" w:hAnsiTheme="minorHAnsi" w:cstheme="minorHAnsi"/>
          <w:sz w:val="22"/>
          <w:szCs w:val="22"/>
        </w:rPr>
      </w:pPr>
      <w:r w:rsidRPr="007F6214">
        <w:rPr>
          <w:rFonts w:asciiTheme="minorHAnsi" w:hAnsiTheme="minorHAnsi" w:cstheme="minorHAnsi"/>
          <w:sz w:val="22"/>
          <w:szCs w:val="22"/>
        </w:rPr>
        <w:t>If you have any questions regarding your classification (e.g. if you are a large company), please write to Intrinsic Financial Services Ltd Compliance Department, Intrinsic Financial Services Limited, Wiltshire Court, Farnsby Street, Swindon. SN1 5AH or to the Financial Ombudsman Service and FSCS.</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 xml:space="preserve">Client Money Peace </w:t>
      </w:r>
      <w:r w:rsidR="00AE476F" w:rsidRPr="007F6214">
        <w:rPr>
          <w:rFonts w:asciiTheme="minorHAnsi" w:hAnsiTheme="minorHAnsi" w:cstheme="minorHAnsi"/>
          <w:sz w:val="22"/>
          <w:szCs w:val="22"/>
        </w:rPr>
        <w:t>of</w:t>
      </w:r>
      <w:r w:rsidRPr="007F6214">
        <w:rPr>
          <w:rFonts w:asciiTheme="minorHAnsi" w:hAnsiTheme="minorHAnsi" w:cstheme="minorHAnsi"/>
          <w:sz w:val="22"/>
          <w:szCs w:val="22"/>
        </w:rPr>
        <w:t xml:space="preserve"> Mind</w:t>
      </w:r>
    </w:p>
    <w:p w:rsidR="00AC3315" w:rsidRPr="007F6214" w:rsidRDefault="00AC3315" w:rsidP="00AC3315">
      <w:pPr>
        <w:pStyle w:val="ListParagraph"/>
        <w:autoSpaceDE w:val="0"/>
        <w:autoSpaceDN w:val="0"/>
        <w:adjustRightInd w:val="0"/>
        <w:ind w:left="-66" w:right="-22"/>
        <w:rPr>
          <w:rFonts w:cstheme="minorHAnsi"/>
        </w:rPr>
      </w:pPr>
      <w:r w:rsidRPr="007F6214">
        <w:rPr>
          <w:rFonts w:cstheme="minorHAnsi"/>
        </w:rPr>
        <w:t xml:space="preserve">We do not handle Client Money.  We never handle cash and will only accept a cheque made out to </w:t>
      </w:r>
      <w:r w:rsidR="00B63146" w:rsidRPr="007F6214">
        <w:rPr>
          <w:rFonts w:cstheme="minorHAnsi"/>
        </w:rPr>
        <w:t xml:space="preserve">us in settlement of Advice and </w:t>
      </w:r>
      <w:r w:rsidRPr="007F6214">
        <w:rPr>
          <w:rFonts w:cstheme="minorHAnsi"/>
        </w:rPr>
        <w:t xml:space="preserve">Service </w:t>
      </w:r>
      <w:r w:rsidR="00B63146" w:rsidRPr="007F6214">
        <w:rPr>
          <w:rFonts w:cstheme="minorHAnsi"/>
        </w:rPr>
        <w:t>fees</w:t>
      </w:r>
      <w:r w:rsidRPr="007F6214">
        <w:rPr>
          <w:rFonts w:cstheme="minorHAnsi"/>
        </w:rPr>
        <w:t>. Our preferred method of payment is via bank transfer.</w:t>
      </w:r>
    </w:p>
    <w:p w:rsidR="00AC3315" w:rsidRPr="007F6214" w:rsidRDefault="00AC3315" w:rsidP="003B07CE">
      <w:pPr>
        <w:pStyle w:val="Heading4"/>
        <w:rPr>
          <w:rFonts w:asciiTheme="minorHAnsi" w:hAnsiTheme="minorHAnsi" w:cstheme="minorHAnsi"/>
          <w:sz w:val="22"/>
          <w:szCs w:val="22"/>
        </w:rPr>
      </w:pPr>
      <w:r w:rsidRPr="007F6214">
        <w:rPr>
          <w:rFonts w:asciiTheme="minorHAnsi" w:hAnsiTheme="minorHAnsi" w:cstheme="minorHAnsi"/>
          <w:sz w:val="22"/>
          <w:szCs w:val="22"/>
        </w:rPr>
        <w:t xml:space="preserve">Your Duty of Disclosure </w:t>
      </w:r>
    </w:p>
    <w:p w:rsidR="00AC3315" w:rsidRPr="007F6214" w:rsidRDefault="00AC3315" w:rsidP="003B07CE">
      <w:pPr>
        <w:rPr>
          <w:rFonts w:asciiTheme="minorHAnsi" w:hAnsiTheme="minorHAnsi" w:cstheme="minorHAnsi"/>
          <w:sz w:val="22"/>
          <w:szCs w:val="22"/>
        </w:rPr>
      </w:pPr>
      <w:r w:rsidRPr="007F6214">
        <w:rPr>
          <w:rFonts w:asciiTheme="minorHAnsi" w:hAnsiTheme="minorHAnsi" w:cstheme="minorHAnsi"/>
          <w:sz w:val="22"/>
          <w:szCs w:val="22"/>
        </w:rPr>
        <w:t xml:space="preserve">Any financial advice we provide will be based on your personal financial circumstances and objectives. It is important that the information you give us is both accurate and a true reflection of your current circumstances. </w:t>
      </w:r>
    </w:p>
    <w:p w:rsidR="00AC3315" w:rsidRPr="007F6214" w:rsidRDefault="00AC3315" w:rsidP="003B07CE">
      <w:pPr>
        <w:rPr>
          <w:rFonts w:asciiTheme="minorHAnsi" w:hAnsiTheme="minorHAnsi" w:cstheme="minorHAnsi"/>
          <w:sz w:val="22"/>
          <w:szCs w:val="22"/>
        </w:rPr>
      </w:pPr>
    </w:p>
    <w:p w:rsidR="00AC3315" w:rsidRPr="007F6214" w:rsidRDefault="00AC3315" w:rsidP="003B07CE">
      <w:pPr>
        <w:rPr>
          <w:rFonts w:asciiTheme="minorHAnsi" w:hAnsiTheme="minorHAnsi" w:cstheme="minorHAnsi"/>
          <w:sz w:val="22"/>
          <w:szCs w:val="22"/>
        </w:rPr>
      </w:pPr>
      <w:r w:rsidRPr="007F6214">
        <w:rPr>
          <w:rFonts w:asciiTheme="minorHAnsi" w:hAnsiTheme="minorHAnsi" w:cstheme="minorHAnsi"/>
          <w:sz w:val="22"/>
          <w:szCs w:val="22"/>
        </w:rPr>
        <w:t>It is your responsibility to provide complete and accurate information to a provider (a provider being for example, an</w:t>
      </w:r>
      <w:r w:rsidRPr="007F6214">
        <w:rPr>
          <w:rFonts w:asciiTheme="minorHAnsi" w:hAnsiTheme="minorHAnsi" w:cstheme="minorHAnsi"/>
          <w:sz w:val="22"/>
          <w:szCs w:val="22"/>
          <w:lang w:val="en-GB"/>
        </w:rPr>
        <w:t xml:space="preserve"> organisation</w:t>
      </w:r>
      <w:r w:rsidRPr="007F6214">
        <w:rPr>
          <w:rFonts w:asciiTheme="minorHAnsi" w:hAnsiTheme="minorHAnsi" w:cstheme="minorHAnsi"/>
          <w:sz w:val="22"/>
          <w:szCs w:val="22"/>
        </w:rPr>
        <w:t xml:space="preserve"> that provides insurance, mortgage, or investment related plans). </w:t>
      </w:r>
    </w:p>
    <w:p w:rsidR="00AC3315" w:rsidRPr="007F6214" w:rsidRDefault="00AC3315" w:rsidP="003B07CE">
      <w:pPr>
        <w:rPr>
          <w:rFonts w:asciiTheme="minorHAnsi" w:hAnsiTheme="minorHAnsi" w:cstheme="minorHAnsi"/>
          <w:sz w:val="22"/>
          <w:szCs w:val="22"/>
        </w:rPr>
      </w:pPr>
    </w:p>
    <w:p w:rsidR="00AC3315" w:rsidRPr="007F6214" w:rsidRDefault="00AC3315" w:rsidP="003B07CE">
      <w:pPr>
        <w:rPr>
          <w:rFonts w:asciiTheme="minorHAnsi" w:hAnsiTheme="minorHAnsi" w:cstheme="minorHAnsi"/>
          <w:sz w:val="22"/>
          <w:szCs w:val="22"/>
        </w:rPr>
      </w:pPr>
      <w:r w:rsidRPr="007F6214">
        <w:rPr>
          <w:rFonts w:asciiTheme="minorHAnsi" w:hAnsiTheme="minorHAnsi" w:cstheme="minorHAnsi"/>
          <w:sz w:val="22"/>
          <w:szCs w:val="22"/>
        </w:rPr>
        <w:t xml:space="preserve">It is important that all statements made on any proposal form, or on any additional documentation are full and accurate. </w:t>
      </w:r>
    </w:p>
    <w:p w:rsidR="00AC3315" w:rsidRPr="007F6214" w:rsidRDefault="00AC3315" w:rsidP="003B07CE">
      <w:pPr>
        <w:rPr>
          <w:rFonts w:asciiTheme="minorHAnsi" w:hAnsiTheme="minorHAnsi" w:cstheme="minorHAnsi"/>
          <w:sz w:val="22"/>
          <w:szCs w:val="22"/>
        </w:rPr>
      </w:pPr>
    </w:p>
    <w:p w:rsidR="00AC3315" w:rsidRPr="007F6214" w:rsidRDefault="00AC3315" w:rsidP="003B07CE">
      <w:pPr>
        <w:rPr>
          <w:rFonts w:asciiTheme="minorHAnsi" w:hAnsiTheme="minorHAnsi" w:cstheme="minorHAnsi"/>
          <w:sz w:val="22"/>
          <w:szCs w:val="22"/>
        </w:rPr>
      </w:pPr>
      <w:r w:rsidRPr="007F6214">
        <w:rPr>
          <w:rFonts w:asciiTheme="minorHAnsi" w:hAnsiTheme="minorHAnsi" w:cstheme="minorHAnsi"/>
          <w:sz w:val="22"/>
          <w:szCs w:val="22"/>
        </w:rPr>
        <w:t>Please be aware that if you fail to disclose any relevant information, or any change of circumstances to a provider, then the terms of your desired plan may be invalidated (e.g. an insurance claim may not be paid).  We strongly recommend that the information you provide is checked thoroughly prior to submission.</w:t>
      </w:r>
    </w:p>
    <w:p w:rsidR="00AC3315" w:rsidRPr="007F6214" w:rsidRDefault="00AC3315" w:rsidP="00AC3315">
      <w:pPr>
        <w:autoSpaceDE w:val="0"/>
        <w:autoSpaceDN w:val="0"/>
        <w:adjustRightInd w:val="0"/>
        <w:ind w:right="-22"/>
        <w:rPr>
          <w:rFonts w:asciiTheme="minorHAnsi" w:hAnsiTheme="minorHAnsi" w:cstheme="minorHAnsi"/>
          <w:sz w:val="22"/>
          <w:szCs w:val="22"/>
        </w:rPr>
      </w:pP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Investment Advice and Recommendations Scope</w:t>
      </w:r>
    </w:p>
    <w:p w:rsidR="00AC3315" w:rsidRPr="007F6214" w:rsidRDefault="00AC3315" w:rsidP="00AC3315">
      <w:pPr>
        <w:autoSpaceDE w:val="0"/>
        <w:autoSpaceDN w:val="0"/>
        <w:adjustRightInd w:val="0"/>
        <w:ind w:right="-22"/>
        <w:rPr>
          <w:rFonts w:asciiTheme="minorHAnsi" w:hAnsiTheme="minorHAnsi" w:cstheme="minorHAnsi"/>
          <w:sz w:val="22"/>
          <w:szCs w:val="22"/>
        </w:rPr>
      </w:pPr>
      <w:r w:rsidRPr="007F6214">
        <w:rPr>
          <w:rFonts w:asciiTheme="minorHAnsi" w:hAnsiTheme="minorHAnsi" w:cstheme="minorHAnsi"/>
          <w:sz w:val="22"/>
          <w:szCs w:val="22"/>
        </w:rPr>
        <w:t>Any investment advice your adviser provides will be based on your personal financial circumstances and objectives. We will confirm these and the reas</w:t>
      </w:r>
      <w:r w:rsidR="00D136F1" w:rsidRPr="007F6214">
        <w:rPr>
          <w:rFonts w:asciiTheme="minorHAnsi" w:hAnsiTheme="minorHAnsi" w:cstheme="minorHAnsi"/>
          <w:sz w:val="22"/>
          <w:szCs w:val="22"/>
        </w:rPr>
        <w:t>ons for any recommendation in a</w:t>
      </w:r>
      <w:r w:rsidRPr="007F6214">
        <w:rPr>
          <w:rFonts w:asciiTheme="minorHAnsi" w:hAnsiTheme="minorHAnsi" w:cstheme="minorHAnsi"/>
          <w:sz w:val="22"/>
          <w:szCs w:val="22"/>
        </w:rPr>
        <w:t xml:space="preserve"> </w:t>
      </w:r>
      <w:r w:rsidR="00D136F1" w:rsidRPr="007F6214">
        <w:rPr>
          <w:rFonts w:asciiTheme="minorHAnsi" w:hAnsiTheme="minorHAnsi" w:cstheme="minorHAnsi"/>
          <w:sz w:val="22"/>
          <w:szCs w:val="22"/>
        </w:rPr>
        <w:t>Suitability Advice Report</w:t>
      </w:r>
      <w:r w:rsidRPr="007F6214">
        <w:rPr>
          <w:rFonts w:asciiTheme="minorHAnsi" w:hAnsiTheme="minorHAnsi" w:cstheme="minorHAnsi"/>
          <w:sz w:val="22"/>
          <w:szCs w:val="22"/>
        </w:rPr>
        <w:t xml:space="preserve">.  </w:t>
      </w:r>
    </w:p>
    <w:p w:rsidR="00AC3315" w:rsidRPr="007F6214" w:rsidRDefault="00AC3315" w:rsidP="00AC3315">
      <w:pPr>
        <w:autoSpaceDE w:val="0"/>
        <w:autoSpaceDN w:val="0"/>
        <w:adjustRightInd w:val="0"/>
        <w:ind w:right="-22"/>
        <w:rPr>
          <w:rFonts w:asciiTheme="minorHAnsi" w:hAnsiTheme="minorHAnsi" w:cstheme="minorHAnsi"/>
          <w:sz w:val="22"/>
          <w:szCs w:val="22"/>
        </w:rPr>
      </w:pPr>
    </w:p>
    <w:p w:rsidR="00AC3315" w:rsidRPr="007F6214" w:rsidRDefault="00AC3315" w:rsidP="00AC3315">
      <w:pPr>
        <w:autoSpaceDE w:val="0"/>
        <w:autoSpaceDN w:val="0"/>
        <w:adjustRightInd w:val="0"/>
        <w:ind w:right="-22"/>
        <w:rPr>
          <w:rFonts w:asciiTheme="minorHAnsi" w:hAnsiTheme="minorHAnsi" w:cstheme="minorHAnsi"/>
          <w:sz w:val="22"/>
          <w:szCs w:val="22"/>
        </w:rPr>
      </w:pPr>
      <w:r w:rsidRPr="007F6214">
        <w:rPr>
          <w:rFonts w:asciiTheme="minorHAnsi" w:hAnsiTheme="minorHAnsi" w:cstheme="minorHAnsi"/>
          <w:sz w:val="22"/>
          <w:szCs w:val="22"/>
        </w:rPr>
        <w:t xml:space="preserve">If you have asked for any restrictions on the types of investment or the markets you wish to invest in, these will be confirmed in the </w:t>
      </w:r>
      <w:r w:rsidR="00D136F1" w:rsidRPr="007F6214">
        <w:rPr>
          <w:rFonts w:asciiTheme="minorHAnsi" w:hAnsiTheme="minorHAnsi" w:cstheme="minorHAnsi"/>
          <w:sz w:val="22"/>
          <w:szCs w:val="22"/>
        </w:rPr>
        <w:t>Suitability Advice Report</w:t>
      </w:r>
      <w:r w:rsidRPr="007F6214">
        <w:rPr>
          <w:rFonts w:asciiTheme="minorHAnsi" w:hAnsiTheme="minorHAnsi" w:cstheme="minorHAnsi"/>
          <w:sz w:val="22"/>
          <w:szCs w:val="22"/>
        </w:rPr>
        <w:t>. We will always make it clear when products are not within the ‘regulated’ scope, and advise you of your rights.</w:t>
      </w:r>
    </w:p>
    <w:p w:rsidR="00AC3315" w:rsidRPr="007F6214" w:rsidRDefault="00AC3315" w:rsidP="00AC3315">
      <w:pPr>
        <w:autoSpaceDE w:val="0"/>
        <w:autoSpaceDN w:val="0"/>
        <w:adjustRightInd w:val="0"/>
        <w:ind w:left="-426" w:right="-22"/>
        <w:rPr>
          <w:rFonts w:asciiTheme="minorHAnsi" w:hAnsiTheme="minorHAnsi" w:cstheme="minorHAnsi"/>
          <w:b/>
          <w:sz w:val="22"/>
          <w:szCs w:val="22"/>
        </w:rPr>
      </w:pP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lastRenderedPageBreak/>
        <w:t xml:space="preserve">Paying </w:t>
      </w:r>
      <w:r w:rsidR="007F6214" w:rsidRPr="007F6214">
        <w:rPr>
          <w:rFonts w:asciiTheme="minorHAnsi" w:hAnsiTheme="minorHAnsi" w:cstheme="minorHAnsi"/>
          <w:sz w:val="22"/>
          <w:szCs w:val="22"/>
        </w:rPr>
        <w:t>for</w:t>
      </w:r>
      <w:r w:rsidRPr="007F6214">
        <w:rPr>
          <w:rFonts w:asciiTheme="minorHAnsi" w:hAnsiTheme="minorHAnsi" w:cstheme="minorHAnsi"/>
          <w:sz w:val="22"/>
          <w:szCs w:val="22"/>
        </w:rPr>
        <w:t xml:space="preserve"> Advised Services</w:t>
      </w:r>
    </w:p>
    <w:p w:rsidR="00AC3315" w:rsidRPr="007F6214" w:rsidRDefault="00AC3315" w:rsidP="00AC3315">
      <w:pPr>
        <w:autoSpaceDE w:val="0"/>
        <w:autoSpaceDN w:val="0"/>
        <w:adjustRightInd w:val="0"/>
        <w:ind w:left="-66" w:right="-22"/>
        <w:rPr>
          <w:rFonts w:asciiTheme="minorHAnsi" w:hAnsiTheme="minorHAnsi" w:cstheme="minorHAnsi"/>
          <w:sz w:val="22"/>
          <w:szCs w:val="22"/>
        </w:rPr>
      </w:pPr>
      <w:r w:rsidRPr="007F6214">
        <w:rPr>
          <w:rFonts w:asciiTheme="minorHAnsi" w:hAnsiTheme="minorHAnsi" w:cstheme="minorHAnsi"/>
          <w:sz w:val="22"/>
          <w:szCs w:val="22"/>
        </w:rPr>
        <w:t xml:space="preserve">Where payments are facilitated through a product, this will impact the actual amount remaining invested. Payment of the initial Advice and Ongoing Service fees facilitated by the relevant Product Providers or Platform administrators will be as a percentage of </w:t>
      </w:r>
      <w:r w:rsidRPr="007F6214">
        <w:rPr>
          <w:rFonts w:asciiTheme="minorHAnsi" w:hAnsiTheme="minorHAnsi" w:cstheme="minorHAnsi"/>
          <w:sz w:val="22"/>
          <w:szCs w:val="22"/>
          <w:lang w:val="en-GB" w:eastAsia="en-GB"/>
        </w:rPr>
        <w:t>contributions</w:t>
      </w:r>
      <w:r w:rsidRPr="007F6214">
        <w:rPr>
          <w:rFonts w:asciiTheme="minorHAnsi" w:hAnsiTheme="minorHAnsi" w:cstheme="minorHAnsi"/>
          <w:sz w:val="22"/>
          <w:szCs w:val="22"/>
        </w:rPr>
        <w:t xml:space="preserve"> invested or of the value of the plan’s value/funds under management as at the anniversary of the initial investment. As such, the cash equivalent amount will vary depending on the value at the time.</w:t>
      </w:r>
    </w:p>
    <w:p w:rsidR="00AC3315" w:rsidRPr="007F6214" w:rsidRDefault="00AC3315" w:rsidP="00AC3315">
      <w:pPr>
        <w:autoSpaceDE w:val="0"/>
        <w:autoSpaceDN w:val="0"/>
        <w:adjustRightInd w:val="0"/>
        <w:ind w:left="-66" w:right="-22"/>
        <w:rPr>
          <w:rFonts w:asciiTheme="minorHAnsi" w:hAnsiTheme="minorHAnsi" w:cstheme="minorHAnsi"/>
          <w:sz w:val="22"/>
          <w:szCs w:val="22"/>
        </w:rPr>
      </w:pPr>
    </w:p>
    <w:p w:rsidR="00AC3315" w:rsidRPr="007F6214" w:rsidRDefault="00AC3315" w:rsidP="00D136F1">
      <w:pPr>
        <w:autoSpaceDE w:val="0"/>
        <w:autoSpaceDN w:val="0"/>
        <w:adjustRightInd w:val="0"/>
        <w:ind w:left="-66" w:right="-22"/>
        <w:rPr>
          <w:rFonts w:asciiTheme="minorHAnsi" w:hAnsiTheme="minorHAnsi" w:cstheme="minorHAnsi"/>
          <w:sz w:val="22"/>
          <w:szCs w:val="22"/>
        </w:rPr>
      </w:pPr>
      <w:r w:rsidRPr="007F6214">
        <w:rPr>
          <w:rFonts w:asciiTheme="minorHAnsi" w:hAnsiTheme="minorHAnsi" w:cstheme="minorHAnsi"/>
          <w:sz w:val="22"/>
          <w:szCs w:val="22"/>
        </w:rPr>
        <w:t>Providers/Platform administrators will detail the specific process they operate to facilitate a fee in their literature. If you opt to pay the Adviser Charge directly (not through a product) an invoice will also be provided, which must be settled within 14 days of issue (we reserve the right to charge interest on late payments at a rate of 3% above Bank base rate).</w:t>
      </w:r>
    </w:p>
    <w:p w:rsidR="00E54E32" w:rsidRPr="007F6214" w:rsidRDefault="00E54E32" w:rsidP="00AC3315">
      <w:pPr>
        <w:pStyle w:val="Heading4"/>
        <w:rPr>
          <w:rFonts w:asciiTheme="minorHAnsi" w:hAnsiTheme="minorHAnsi" w:cstheme="minorHAnsi"/>
          <w:b w:val="0"/>
          <w:sz w:val="22"/>
          <w:szCs w:val="22"/>
        </w:rPr>
      </w:pPr>
      <w:r w:rsidRPr="007F6214">
        <w:rPr>
          <w:rFonts w:asciiTheme="minorHAnsi" w:hAnsiTheme="minorHAnsi" w:cstheme="minorHAnsi"/>
          <w:b w:val="0"/>
          <w:sz w:val="22"/>
          <w:szCs w:val="22"/>
        </w:rPr>
        <w:t>Full details of the final Advice will be provided in the Suitability Advice Report. Full details of the any future Service fee will be provided either in the Suitability Advice Report or ‘Authority to Proceed’ document prepared for you by your Adviser. You may also be asked to sign and return a copy of the Authority to Proceed document to confirm your understanding and acceptance of the arrangements.</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Cancellation / Termination of Authority</w:t>
      </w:r>
    </w:p>
    <w:p w:rsidR="00AC3315" w:rsidRPr="007F6214" w:rsidRDefault="00AC3315" w:rsidP="00AC3315">
      <w:pPr>
        <w:pStyle w:val="ListParagraph"/>
        <w:autoSpaceDE w:val="0"/>
        <w:autoSpaceDN w:val="0"/>
        <w:adjustRightInd w:val="0"/>
        <w:ind w:left="-66" w:right="-22"/>
        <w:rPr>
          <w:rFonts w:cstheme="minorHAnsi"/>
        </w:rPr>
      </w:pPr>
      <w:r w:rsidRPr="007F6214">
        <w:rPr>
          <w:rFonts w:cstheme="minorHAnsi"/>
        </w:rPr>
        <w:t xml:space="preserve">The Ongoing Service fee or our authority to act on your behalf can be cancelled at any time without any penalty by email or post using contact details provided. These methods ensure we have an audit trail for your instruction. You will be responsible for cancelling any instructions from your bank. If the fee is being taken from your investments we will endeavour to instruct the Provider, Platform or DFM to stop the fee within 5 working days of receiving your instructions and refund any over payment if we are unable to meet this commitment. </w:t>
      </w:r>
    </w:p>
    <w:p w:rsidR="00AC3315" w:rsidRPr="007F6214" w:rsidRDefault="00AC3315" w:rsidP="00AC3315">
      <w:pPr>
        <w:pStyle w:val="NoSpacing"/>
        <w:spacing w:before="120" w:after="120"/>
        <w:rPr>
          <w:rFonts w:asciiTheme="minorHAnsi" w:hAnsiTheme="minorHAnsi" w:cstheme="minorHAnsi"/>
          <w:sz w:val="22"/>
          <w:szCs w:val="22"/>
        </w:rPr>
      </w:pPr>
      <w:r w:rsidRPr="007F6214">
        <w:rPr>
          <w:rFonts w:asciiTheme="minorHAnsi" w:hAnsiTheme="minorHAnsi" w:cstheme="minorHAnsi"/>
          <w:sz w:val="22"/>
          <w:szCs w:val="22"/>
        </w:rPr>
        <w:t xml:space="preserve">You may ask us for an updated estimate of your advice </w:t>
      </w:r>
      <w:r w:rsidR="00D136F1" w:rsidRPr="007F6214">
        <w:rPr>
          <w:rFonts w:asciiTheme="minorHAnsi" w:hAnsiTheme="minorHAnsi" w:cstheme="minorHAnsi"/>
          <w:sz w:val="22"/>
          <w:szCs w:val="22"/>
        </w:rPr>
        <w:t xml:space="preserve">fee </w:t>
      </w:r>
      <w:r w:rsidRPr="007F6214">
        <w:rPr>
          <w:rFonts w:asciiTheme="minorHAnsi" w:hAnsiTheme="minorHAnsi" w:cstheme="minorHAnsi"/>
          <w:sz w:val="22"/>
          <w:szCs w:val="22"/>
        </w:rPr>
        <w:t xml:space="preserve">at any time and you may ask us not to exceed a given amount without checking with you first. </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 xml:space="preserve">Investment Advice Refunds </w:t>
      </w:r>
    </w:p>
    <w:p w:rsidR="00AC3315" w:rsidRPr="007F6214" w:rsidRDefault="00B4327A" w:rsidP="00AC3315">
      <w:pPr>
        <w:autoSpaceDE w:val="0"/>
        <w:autoSpaceDN w:val="0"/>
        <w:adjustRightInd w:val="0"/>
        <w:ind w:right="-22"/>
        <w:rPr>
          <w:rFonts w:asciiTheme="minorHAnsi" w:hAnsiTheme="minorHAnsi" w:cstheme="minorHAnsi"/>
          <w:sz w:val="22"/>
          <w:szCs w:val="22"/>
        </w:rPr>
      </w:pPr>
      <w:r w:rsidRPr="007F6214">
        <w:rPr>
          <w:rFonts w:asciiTheme="minorHAnsi" w:hAnsiTheme="minorHAnsi" w:cstheme="minorHAnsi"/>
          <w:sz w:val="22"/>
          <w:szCs w:val="22"/>
        </w:rPr>
        <w:t xml:space="preserve">Our </w:t>
      </w:r>
      <w:r w:rsidR="00AC3315" w:rsidRPr="007F6214">
        <w:rPr>
          <w:rFonts w:asciiTheme="minorHAnsi" w:hAnsiTheme="minorHAnsi" w:cstheme="minorHAnsi"/>
          <w:sz w:val="22"/>
          <w:szCs w:val="22"/>
        </w:rPr>
        <w:t>standard policy is that in circumstances where this agreement is terminated, a recommendation is not followed through to implementation, or a product arranged is cancelled at any time, no refunds will be given and all work undertaken will be billable and due. Please note that this does not affect your statutory rights or ability to complain.</w:t>
      </w:r>
    </w:p>
    <w:p w:rsidR="00AC3315" w:rsidRPr="007F6214" w:rsidRDefault="00AC3315" w:rsidP="00AC3315">
      <w:pPr>
        <w:autoSpaceDE w:val="0"/>
        <w:autoSpaceDN w:val="0"/>
        <w:adjustRightInd w:val="0"/>
        <w:ind w:right="-22"/>
        <w:rPr>
          <w:rFonts w:asciiTheme="minorHAnsi" w:hAnsiTheme="minorHAnsi" w:cstheme="minorHAnsi"/>
          <w:sz w:val="22"/>
          <w:szCs w:val="22"/>
        </w:rPr>
      </w:pPr>
    </w:p>
    <w:p w:rsidR="00AC3315" w:rsidRPr="007F6214" w:rsidRDefault="00AC3315" w:rsidP="00AC3315">
      <w:pPr>
        <w:pStyle w:val="ListParagraph"/>
        <w:autoSpaceDE w:val="0"/>
        <w:autoSpaceDN w:val="0"/>
        <w:adjustRightInd w:val="0"/>
        <w:ind w:left="-66" w:right="-22"/>
        <w:rPr>
          <w:rFonts w:cstheme="minorHAnsi"/>
        </w:rPr>
      </w:pPr>
      <w:r w:rsidRPr="007F6214">
        <w:rPr>
          <w:rFonts w:cstheme="minorHAnsi"/>
        </w:rPr>
        <w:t xml:space="preserve">If you cancel your investment(s) in the cooling off period or stop regular </w:t>
      </w:r>
      <w:r w:rsidRPr="007F6214">
        <w:rPr>
          <w:rFonts w:cstheme="minorHAnsi"/>
          <w:lang w:eastAsia="en-GB"/>
        </w:rPr>
        <w:t>contribution</w:t>
      </w:r>
      <w:r w:rsidRPr="007F6214">
        <w:rPr>
          <w:rFonts w:cstheme="minorHAnsi"/>
        </w:rPr>
        <w:t xml:space="preserve"> payments the fee will no longer be due unless a minimum fee is stated in this Terms of Business and your Adviser Charging Agreement/Authority to Proceed.</w:t>
      </w: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r w:rsidRPr="007F6214">
        <w:rPr>
          <w:rFonts w:asciiTheme="minorHAnsi" w:hAnsiTheme="minorHAnsi" w:cstheme="minorHAnsi"/>
          <w:b/>
          <w:bCs/>
          <w:sz w:val="22"/>
          <w:szCs w:val="22"/>
          <w:lang w:val="en-GB" w:eastAsia="en-GB"/>
        </w:rPr>
        <w:t>Language</w:t>
      </w: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r w:rsidRPr="007F6214">
        <w:rPr>
          <w:rFonts w:asciiTheme="minorHAnsi" w:hAnsiTheme="minorHAnsi" w:cstheme="minorHAnsi"/>
          <w:bCs/>
          <w:sz w:val="22"/>
          <w:szCs w:val="22"/>
          <w:lang w:val="en-GB" w:eastAsia="en-GB"/>
        </w:rPr>
        <w:t xml:space="preserve">Unless agreed by us at outset all communication will be completed in English. </w:t>
      </w: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r w:rsidRPr="007F6214">
        <w:rPr>
          <w:rFonts w:asciiTheme="minorHAnsi" w:hAnsiTheme="minorHAnsi" w:cstheme="minorHAnsi"/>
          <w:b/>
          <w:bCs/>
          <w:sz w:val="22"/>
          <w:szCs w:val="22"/>
          <w:lang w:val="en-GB" w:eastAsia="en-GB"/>
        </w:rPr>
        <w:t xml:space="preserve">Overseas permissions </w:t>
      </w: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r w:rsidRPr="007F6214">
        <w:rPr>
          <w:rFonts w:asciiTheme="minorHAnsi" w:hAnsiTheme="minorHAnsi" w:cstheme="minorHAnsi"/>
          <w:bCs/>
          <w:sz w:val="22"/>
          <w:szCs w:val="22"/>
          <w:lang w:val="en-GB" w:eastAsia="en-GB"/>
        </w:rPr>
        <w:t>All advice will be conducted in the UK. We do not have permissions to give advice when either you or I are located in any overseas location regardless of whether that location is in the European Economic Area (EEA) or not.</w:t>
      </w: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r w:rsidRPr="007F6214">
        <w:rPr>
          <w:rFonts w:asciiTheme="minorHAnsi" w:hAnsiTheme="minorHAnsi" w:cstheme="minorHAnsi"/>
          <w:b/>
          <w:bCs/>
          <w:sz w:val="22"/>
          <w:szCs w:val="22"/>
          <w:lang w:val="en-GB" w:eastAsia="en-GB"/>
        </w:rPr>
        <w:t>Timing of Reports</w:t>
      </w:r>
    </w:p>
    <w:p w:rsidR="00882652" w:rsidRPr="007F6214" w:rsidRDefault="00882652" w:rsidP="00882652">
      <w:pPr>
        <w:keepNext/>
        <w:tabs>
          <w:tab w:val="left" w:pos="720"/>
        </w:tabs>
        <w:outlineLvl w:val="3"/>
        <w:rPr>
          <w:rFonts w:asciiTheme="minorHAnsi" w:hAnsiTheme="minorHAnsi" w:cstheme="minorHAnsi"/>
          <w:b/>
          <w:bCs/>
          <w:sz w:val="22"/>
          <w:szCs w:val="22"/>
          <w:lang w:val="en-GB" w:eastAsia="en-GB"/>
        </w:rPr>
      </w:pPr>
      <w:r w:rsidRPr="007F6214">
        <w:rPr>
          <w:rFonts w:asciiTheme="minorHAnsi" w:hAnsiTheme="minorHAnsi" w:cstheme="minorHAnsi"/>
          <w:bCs/>
          <w:sz w:val="22"/>
          <w:szCs w:val="22"/>
          <w:lang w:val="en-GB" w:eastAsia="en-GB"/>
        </w:rPr>
        <w:t>I will send you a Suitability Advice Report</w:t>
      </w:r>
      <w:r w:rsidRPr="007F6214" w:rsidDel="00493BF6">
        <w:rPr>
          <w:rFonts w:asciiTheme="minorHAnsi" w:hAnsiTheme="minorHAnsi" w:cstheme="minorHAnsi"/>
          <w:sz w:val="22"/>
          <w:szCs w:val="22"/>
        </w:rPr>
        <w:t xml:space="preserve"> </w:t>
      </w:r>
      <w:r w:rsidRPr="007F6214">
        <w:rPr>
          <w:rFonts w:asciiTheme="minorHAnsi" w:hAnsiTheme="minorHAnsi" w:cstheme="minorHAnsi"/>
          <w:bCs/>
          <w:sz w:val="22"/>
          <w:szCs w:val="22"/>
          <w:lang w:val="en-GB" w:eastAsia="en-GB"/>
        </w:rPr>
        <w:t xml:space="preserve">setting out the reasons for my recommendation at the time of my recommendation and where applicable before implementing any advice that I have </w:t>
      </w:r>
      <w:r w:rsidRPr="007F6214">
        <w:rPr>
          <w:rFonts w:asciiTheme="minorHAnsi" w:hAnsiTheme="minorHAnsi" w:cstheme="minorHAnsi"/>
          <w:bCs/>
          <w:sz w:val="22"/>
          <w:szCs w:val="22"/>
          <w:lang w:val="en-GB" w:eastAsia="en-GB"/>
        </w:rPr>
        <w:lastRenderedPageBreak/>
        <w:t>recommended. If you would like this in an alternative format e.g. Braille, Moon, Clear and Large Print, Audio documents (Cassette, CD, MP3 or Wav) or any other languages please let me know.</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 xml:space="preserve">VAT </w:t>
      </w:r>
    </w:p>
    <w:p w:rsidR="00AC3315" w:rsidRPr="007F6214" w:rsidRDefault="00AC3315" w:rsidP="00AC3315">
      <w:pPr>
        <w:ind w:right="279"/>
        <w:rPr>
          <w:rFonts w:asciiTheme="minorHAnsi" w:hAnsiTheme="minorHAnsi" w:cstheme="minorHAnsi"/>
          <w:sz w:val="22"/>
          <w:szCs w:val="22"/>
        </w:rPr>
      </w:pPr>
      <w:r w:rsidRPr="007F6214">
        <w:rPr>
          <w:rFonts w:asciiTheme="minorHAnsi" w:hAnsiTheme="minorHAnsi" w:cstheme="minorHAnsi"/>
          <w:sz w:val="22"/>
          <w:szCs w:val="22"/>
        </w:rPr>
        <w:t xml:space="preserve">The service we provide is described as an ’intermediation’ service.  This means we provide advice with the intention of </w:t>
      </w:r>
      <w:r w:rsidR="006739EA" w:rsidRPr="007F6214">
        <w:rPr>
          <w:rFonts w:asciiTheme="minorHAnsi" w:hAnsiTheme="minorHAnsi" w:cstheme="minorHAnsi"/>
          <w:sz w:val="22"/>
          <w:szCs w:val="22"/>
        </w:rPr>
        <w:t>acting between you and a product provider to arrange a financial product or service</w:t>
      </w:r>
      <w:r w:rsidRPr="007F6214">
        <w:rPr>
          <w:rFonts w:asciiTheme="minorHAnsi" w:hAnsiTheme="minorHAnsi" w:cstheme="minorHAnsi"/>
          <w:sz w:val="22"/>
          <w:szCs w:val="22"/>
        </w:rPr>
        <w:t xml:space="preserve">. If we did not do this we would be liable for VAT on the fees charged. VAT is not applicable on the fees we charge for intermediation services. In arranging the sale of retail financial products an adviser </w:t>
      </w:r>
      <w:r w:rsidR="00882652" w:rsidRPr="007F6214">
        <w:rPr>
          <w:rFonts w:asciiTheme="minorHAnsi" w:hAnsiTheme="minorHAnsi" w:cstheme="minorHAnsi"/>
          <w:sz w:val="22"/>
          <w:szCs w:val="22"/>
        </w:rPr>
        <w:t xml:space="preserve">fee </w:t>
      </w:r>
      <w:r w:rsidRPr="007F6214">
        <w:rPr>
          <w:rFonts w:asciiTheme="minorHAnsi" w:hAnsiTheme="minorHAnsi" w:cstheme="minorHAnsi"/>
          <w:sz w:val="22"/>
          <w:szCs w:val="22"/>
        </w:rPr>
        <w:t>made for advice, even if you decide not to proceed with the purchase of the recommended product, will remain VAT free where the adviser has provided you with full adv</w:t>
      </w:r>
      <w:r w:rsidR="00644832" w:rsidRPr="007F6214">
        <w:rPr>
          <w:rFonts w:asciiTheme="minorHAnsi" w:hAnsiTheme="minorHAnsi" w:cstheme="minorHAnsi"/>
          <w:sz w:val="22"/>
          <w:szCs w:val="22"/>
        </w:rPr>
        <w:t xml:space="preserve">ice services up to that point, </w:t>
      </w:r>
      <w:r w:rsidRPr="007F6214">
        <w:rPr>
          <w:rFonts w:asciiTheme="minorHAnsi" w:hAnsiTheme="minorHAnsi" w:cstheme="minorHAnsi"/>
          <w:sz w:val="22"/>
          <w:szCs w:val="22"/>
        </w:rPr>
        <w:t>including all relevant documentation.</w:t>
      </w:r>
    </w:p>
    <w:p w:rsidR="00AC3315" w:rsidRPr="007F6214" w:rsidRDefault="00AC3315" w:rsidP="00AC3315">
      <w:pPr>
        <w:ind w:right="279"/>
        <w:rPr>
          <w:rFonts w:asciiTheme="minorHAnsi" w:hAnsiTheme="minorHAnsi" w:cstheme="minorHAnsi"/>
          <w:sz w:val="22"/>
          <w:szCs w:val="22"/>
        </w:rPr>
      </w:pPr>
    </w:p>
    <w:p w:rsidR="00AC3315" w:rsidRPr="007F6214" w:rsidRDefault="00AC3315" w:rsidP="00AC3315">
      <w:pPr>
        <w:pStyle w:val="ListParagraph"/>
        <w:autoSpaceDE w:val="0"/>
        <w:autoSpaceDN w:val="0"/>
        <w:adjustRightInd w:val="0"/>
        <w:ind w:left="0" w:right="-22"/>
        <w:rPr>
          <w:rFonts w:cstheme="minorHAnsi"/>
        </w:rPr>
      </w:pPr>
      <w:r w:rsidRPr="007F6214">
        <w:rPr>
          <w:rFonts w:cstheme="minorHAnsi"/>
        </w:rPr>
        <w:t xml:space="preserve">The adviser </w:t>
      </w:r>
      <w:r w:rsidR="00882652" w:rsidRPr="007F6214">
        <w:rPr>
          <w:rFonts w:cstheme="minorHAnsi"/>
        </w:rPr>
        <w:t xml:space="preserve">fee </w:t>
      </w:r>
      <w:r w:rsidRPr="007F6214">
        <w:rPr>
          <w:rFonts w:cstheme="minorHAnsi"/>
        </w:rPr>
        <w:t>made for an ongoing service is also VAT free provided it is in respect of an intermediation service. This means activities such as topping up an investment or utilising available investment tax allowances, such as the ISA allowance. In the event that the advice services we provide become ancillary to our intermed</w:t>
      </w:r>
      <w:r w:rsidR="00D05625" w:rsidRPr="007F6214">
        <w:rPr>
          <w:rFonts w:cstheme="minorHAnsi"/>
        </w:rPr>
        <w:t>iation services, VAT may become</w:t>
      </w:r>
      <w:r w:rsidRPr="007F6214">
        <w:rPr>
          <w:rFonts w:cstheme="minorHAnsi"/>
        </w:rPr>
        <w:t xml:space="preserve"> chargeable (e.g. we review your entire financial circumstances but make no or limited recommendations).</w:t>
      </w:r>
    </w:p>
    <w:p w:rsidR="00644832" w:rsidRPr="007F6214" w:rsidRDefault="00644832" w:rsidP="00AC3315">
      <w:pPr>
        <w:pStyle w:val="ListParagraph"/>
        <w:autoSpaceDE w:val="0"/>
        <w:autoSpaceDN w:val="0"/>
        <w:adjustRightInd w:val="0"/>
        <w:ind w:left="0" w:right="-22"/>
        <w:rPr>
          <w:rFonts w:cstheme="minorHAnsi"/>
        </w:rPr>
      </w:pPr>
    </w:p>
    <w:p w:rsidR="00D05625" w:rsidRPr="007F6214" w:rsidRDefault="00AC3315" w:rsidP="00AC3315">
      <w:pPr>
        <w:pStyle w:val="ListParagraph"/>
        <w:autoSpaceDE w:val="0"/>
        <w:autoSpaceDN w:val="0"/>
        <w:adjustRightInd w:val="0"/>
        <w:ind w:left="-66" w:right="-22"/>
        <w:rPr>
          <w:rFonts w:cstheme="minorHAnsi"/>
        </w:rPr>
      </w:pPr>
      <w:r w:rsidRPr="007F6214">
        <w:rPr>
          <w:rFonts w:cstheme="minorHAnsi"/>
        </w:rPr>
        <w:t>Should this change in the future, and where VAT becomes due, we will notify you before conducting any further work. In any case, where VAT is payable on our services it will be charged in addition to the agreed fee</w:t>
      </w:r>
      <w:r w:rsidR="00D05625" w:rsidRPr="007F6214">
        <w:rPr>
          <w:rFonts w:cstheme="minorHAnsi"/>
        </w:rPr>
        <w:t xml:space="preserve">. </w:t>
      </w:r>
    </w:p>
    <w:p w:rsidR="00D05625" w:rsidRPr="007F6214" w:rsidRDefault="00D05625" w:rsidP="00AC3315">
      <w:pPr>
        <w:pStyle w:val="ListParagraph"/>
        <w:autoSpaceDE w:val="0"/>
        <w:autoSpaceDN w:val="0"/>
        <w:adjustRightInd w:val="0"/>
        <w:ind w:left="-66" w:right="-22"/>
        <w:rPr>
          <w:rFonts w:cstheme="minorHAnsi"/>
        </w:rPr>
      </w:pPr>
    </w:p>
    <w:p w:rsidR="00AC3315" w:rsidRPr="007F6214" w:rsidRDefault="00D05625" w:rsidP="00AC3315">
      <w:pPr>
        <w:pStyle w:val="ListParagraph"/>
        <w:autoSpaceDE w:val="0"/>
        <w:autoSpaceDN w:val="0"/>
        <w:adjustRightInd w:val="0"/>
        <w:ind w:left="-66" w:right="-22"/>
        <w:rPr>
          <w:rFonts w:cstheme="minorHAnsi"/>
        </w:rPr>
      </w:pPr>
      <w:r w:rsidRPr="007F6214">
        <w:rPr>
          <w:rFonts w:cstheme="minorHAnsi"/>
        </w:rPr>
        <w:t>However, w</w:t>
      </w:r>
      <w:r w:rsidR="00AC3315" w:rsidRPr="007F6214">
        <w:rPr>
          <w:rFonts w:cstheme="minorHAnsi"/>
        </w:rPr>
        <w:t xml:space="preserve">here </w:t>
      </w:r>
      <w:r w:rsidRPr="007F6214">
        <w:rPr>
          <w:rFonts w:cstheme="minorHAnsi"/>
        </w:rPr>
        <w:t>a Discretionary Fund Manager (</w:t>
      </w:r>
      <w:r w:rsidR="00AC3315" w:rsidRPr="007F6214">
        <w:rPr>
          <w:rFonts w:cstheme="minorHAnsi"/>
        </w:rPr>
        <w:t>DFM</w:t>
      </w:r>
      <w:r w:rsidRPr="007F6214">
        <w:rPr>
          <w:rFonts w:cstheme="minorHAnsi"/>
        </w:rPr>
        <w:t>)</w:t>
      </w:r>
      <w:r w:rsidR="00AC3315" w:rsidRPr="007F6214">
        <w:rPr>
          <w:rFonts w:cstheme="minorHAnsi"/>
        </w:rPr>
        <w:t xml:space="preserve"> forms part of a solution, then VAT </w:t>
      </w:r>
      <w:r w:rsidRPr="007F6214">
        <w:rPr>
          <w:rFonts w:cstheme="minorHAnsi"/>
        </w:rPr>
        <w:t>will become</w:t>
      </w:r>
      <w:r w:rsidR="00AC3315" w:rsidRPr="007F6214">
        <w:rPr>
          <w:rFonts w:cstheme="minorHAnsi"/>
        </w:rPr>
        <w:t xml:space="preserve"> chargeable.</w:t>
      </w:r>
    </w:p>
    <w:p w:rsidR="00882652" w:rsidRPr="007F6214" w:rsidRDefault="00882652" w:rsidP="00882652">
      <w:pPr>
        <w:pStyle w:val="Heading4"/>
        <w:rPr>
          <w:rFonts w:asciiTheme="minorHAnsi" w:hAnsiTheme="minorHAnsi" w:cstheme="minorHAnsi"/>
          <w:sz w:val="22"/>
          <w:szCs w:val="22"/>
        </w:rPr>
      </w:pPr>
      <w:r w:rsidRPr="007F6214">
        <w:rPr>
          <w:rFonts w:asciiTheme="minorHAnsi" w:hAnsiTheme="minorHAnsi" w:cstheme="minorHAnsi"/>
          <w:sz w:val="22"/>
          <w:szCs w:val="22"/>
        </w:rPr>
        <w:t>Declaration of Other Interests</w:t>
      </w:r>
    </w:p>
    <w:p w:rsidR="00882652" w:rsidRPr="007F6214" w:rsidRDefault="00882652" w:rsidP="00882652">
      <w:pPr>
        <w:pStyle w:val="ListParagraph"/>
        <w:autoSpaceDE w:val="0"/>
        <w:autoSpaceDN w:val="0"/>
        <w:adjustRightInd w:val="0"/>
        <w:ind w:left="-66" w:right="-22"/>
        <w:rPr>
          <w:rFonts w:cstheme="minorHAnsi"/>
        </w:rPr>
      </w:pPr>
      <w:r w:rsidRPr="007F6214">
        <w:rPr>
          <w:rFonts w:cstheme="minorHAnsi"/>
        </w:rPr>
        <w:t>Intrinsic has a number of payment arrangements with various product providers to facilitate adviser learning and enhance the outcomes for our customers. Further details are available on request.</w:t>
      </w:r>
    </w:p>
    <w:p w:rsidR="00882652" w:rsidRPr="007F6214" w:rsidRDefault="00882652" w:rsidP="00882652">
      <w:pPr>
        <w:pStyle w:val="ListParagraph"/>
        <w:autoSpaceDE w:val="0"/>
        <w:autoSpaceDN w:val="0"/>
        <w:adjustRightInd w:val="0"/>
        <w:ind w:left="-66" w:right="-22"/>
        <w:rPr>
          <w:rFonts w:cstheme="minorHAnsi"/>
        </w:rPr>
      </w:pPr>
    </w:p>
    <w:p w:rsidR="0086063F" w:rsidRPr="007F6214" w:rsidRDefault="00882652" w:rsidP="00882652">
      <w:pPr>
        <w:pStyle w:val="ListParagraph"/>
        <w:autoSpaceDE w:val="0"/>
        <w:autoSpaceDN w:val="0"/>
        <w:adjustRightInd w:val="0"/>
        <w:ind w:left="-66" w:right="-22"/>
        <w:rPr>
          <w:rFonts w:cstheme="minorHAnsi"/>
        </w:rPr>
      </w:pPr>
      <w:r w:rsidRPr="007F6214">
        <w:rPr>
          <w:rFonts w:cstheme="minorHAnsi"/>
        </w:rPr>
        <w:t xml:space="preserve">To ensure that customer interests are always put first, we operate a robust Conflict of Interest and Inducements Policy. If </w:t>
      </w:r>
      <w:r w:rsidR="007F6214" w:rsidRPr="007F6214">
        <w:rPr>
          <w:rFonts w:cstheme="minorHAnsi"/>
        </w:rPr>
        <w:t>a potential conflict of interest</w:t>
      </w:r>
      <w:r w:rsidRPr="007F6214">
        <w:rPr>
          <w:rFonts w:cstheme="minorHAnsi"/>
        </w:rPr>
        <w:t xml:space="preserve"> does arise it will be actively managed, and we have arrangements in place to ensure that all our clients are treated fairly. If we feel that our interests conflict with yours, you will be contacted and we will obtain your consent to proceed.</w:t>
      </w:r>
    </w:p>
    <w:p w:rsidR="001034C5" w:rsidRPr="007F6214" w:rsidRDefault="001034C5" w:rsidP="00882652">
      <w:pPr>
        <w:pStyle w:val="ListParagraph"/>
        <w:autoSpaceDE w:val="0"/>
        <w:autoSpaceDN w:val="0"/>
        <w:adjustRightInd w:val="0"/>
        <w:ind w:left="-66" w:right="-22"/>
        <w:rPr>
          <w:rFonts w:cstheme="minorHAnsi"/>
        </w:rPr>
      </w:pPr>
    </w:p>
    <w:p w:rsidR="00AC3315" w:rsidRPr="007F6214" w:rsidRDefault="00AC3315" w:rsidP="0086063F">
      <w:pPr>
        <w:pStyle w:val="ListParagraph"/>
        <w:autoSpaceDE w:val="0"/>
        <w:autoSpaceDN w:val="0"/>
        <w:adjustRightInd w:val="0"/>
        <w:ind w:left="-66" w:right="-22"/>
        <w:rPr>
          <w:rFonts w:cstheme="minorHAnsi"/>
          <w:b/>
        </w:rPr>
      </w:pPr>
      <w:r w:rsidRPr="007F6214">
        <w:rPr>
          <w:rFonts w:cstheme="minorHAnsi"/>
          <w:b/>
        </w:rPr>
        <w:t xml:space="preserve">Our Loans and Ownership </w:t>
      </w:r>
    </w:p>
    <w:p w:rsidR="00B04E2B" w:rsidRPr="007F6214" w:rsidRDefault="00B04E2B" w:rsidP="00B04E2B">
      <w:pPr>
        <w:autoSpaceDE w:val="0"/>
        <w:autoSpaceDN w:val="0"/>
        <w:spacing w:after="160" w:line="252" w:lineRule="auto"/>
        <w:rPr>
          <w:rFonts w:asciiTheme="minorHAnsi" w:hAnsiTheme="minorHAnsi" w:cstheme="minorHAnsi"/>
          <w:sz w:val="22"/>
          <w:szCs w:val="22"/>
          <w:lang w:val="en-GB" w:eastAsia="en-GB"/>
        </w:rPr>
      </w:pPr>
      <w:r w:rsidRPr="007F6214">
        <w:rPr>
          <w:rFonts w:asciiTheme="minorHAnsi" w:hAnsiTheme="minorHAnsi" w:cstheme="minorHAnsi"/>
          <w:sz w:val="22"/>
          <w:szCs w:val="22"/>
          <w:lang w:val="en-GB" w:eastAsia="en-GB"/>
        </w:rPr>
        <w:t>Intrinsic Financial Services Limited owns 100% of the share capital of Intrinsic Financial Planning Limited, Intrinsic Wealth and Intrinsic Mortgage Planning Limited. Old Mutual Wealth Holdings Limited owns 100% of the share capital of Intrinsic Financial Services Limited.</w:t>
      </w:r>
    </w:p>
    <w:p w:rsidR="00882652" w:rsidRPr="007F6214" w:rsidRDefault="001034C5" w:rsidP="00882652">
      <w:pPr>
        <w:autoSpaceDE w:val="0"/>
        <w:autoSpaceDN w:val="0"/>
        <w:spacing w:after="160" w:line="252" w:lineRule="auto"/>
        <w:rPr>
          <w:rFonts w:asciiTheme="minorHAnsi" w:hAnsiTheme="minorHAnsi" w:cstheme="minorHAnsi"/>
          <w:sz w:val="22"/>
          <w:szCs w:val="22"/>
          <w:lang w:val="en-GB" w:eastAsia="en-GB"/>
        </w:rPr>
      </w:pPr>
      <w:r w:rsidRPr="007F6214">
        <w:rPr>
          <w:rFonts w:asciiTheme="minorHAnsi" w:hAnsiTheme="minorHAnsi" w:cstheme="minorHAnsi"/>
          <w:sz w:val="22"/>
          <w:szCs w:val="22"/>
        </w:rPr>
        <w:t>Old Mutual Wealth Holdings Limited is part of the Old Mutual Wealth Group of companies which includes product and platform providers as well as fund managers. This may give rise to a potential conflict o</w:t>
      </w:r>
      <w:r w:rsidR="00E54E32" w:rsidRPr="007F6214">
        <w:rPr>
          <w:rFonts w:asciiTheme="minorHAnsi" w:hAnsiTheme="minorHAnsi" w:cstheme="minorHAnsi"/>
          <w:sz w:val="22"/>
          <w:szCs w:val="22"/>
        </w:rPr>
        <w:t>f interest where an Old Mutual W</w:t>
      </w:r>
      <w:r w:rsidRPr="007F6214">
        <w:rPr>
          <w:rFonts w:asciiTheme="minorHAnsi" w:hAnsiTheme="minorHAnsi" w:cstheme="minorHAnsi"/>
          <w:sz w:val="22"/>
          <w:szCs w:val="22"/>
        </w:rPr>
        <w:t>ealth Group company has a suitable solution for your needs. If such a situation occurs I will ensure that the Old Mutual Wealth Group solution is the best execution of your needs before making the recommendation, I will also highlight the potential conflict of interest at the time of making the recommendation.</w:t>
      </w:r>
    </w:p>
    <w:p w:rsidR="00AC3315" w:rsidRPr="007F6214" w:rsidRDefault="00AC3315" w:rsidP="0086063F">
      <w:pPr>
        <w:pStyle w:val="ListParagraph"/>
        <w:autoSpaceDE w:val="0"/>
        <w:autoSpaceDN w:val="0"/>
        <w:adjustRightInd w:val="0"/>
        <w:ind w:left="-66" w:right="-22"/>
        <w:rPr>
          <w:rFonts w:cstheme="minorHAnsi"/>
          <w:b/>
        </w:rPr>
      </w:pPr>
      <w:r w:rsidRPr="007F6214">
        <w:rPr>
          <w:rFonts w:cstheme="minorHAnsi"/>
          <w:b/>
        </w:rPr>
        <w:t xml:space="preserve">Addressing Financial Crime </w:t>
      </w:r>
    </w:p>
    <w:p w:rsidR="00AC3315" w:rsidRPr="007F6214" w:rsidRDefault="00AC3315" w:rsidP="00AC3315">
      <w:pPr>
        <w:pStyle w:val="ListParagraph"/>
        <w:autoSpaceDE w:val="0"/>
        <w:autoSpaceDN w:val="0"/>
        <w:adjustRightInd w:val="0"/>
        <w:ind w:left="-66" w:right="-22"/>
        <w:rPr>
          <w:rFonts w:cstheme="minorHAnsi"/>
        </w:rPr>
      </w:pPr>
      <w:r w:rsidRPr="007F6214">
        <w:rPr>
          <w:rFonts w:cstheme="minorHAnsi"/>
        </w:rPr>
        <w:t xml:space="preserve">All transactions relating to the services provided by us are covered by Money Laundering Regulations and the Proceeds of Crime Act.2002. The FCA also requires that we have appropriate measures in place to prevent the furtherance of financial crime. </w:t>
      </w:r>
    </w:p>
    <w:p w:rsidR="00882652" w:rsidRPr="007F6214" w:rsidRDefault="00882652" w:rsidP="00AC3315">
      <w:pPr>
        <w:pStyle w:val="ListParagraph"/>
        <w:autoSpaceDE w:val="0"/>
        <w:autoSpaceDN w:val="0"/>
        <w:adjustRightInd w:val="0"/>
        <w:ind w:left="-66" w:right="-22"/>
        <w:rPr>
          <w:rFonts w:cstheme="minorHAnsi"/>
        </w:rPr>
      </w:pPr>
    </w:p>
    <w:p w:rsidR="00AC3315" w:rsidRPr="007F6214" w:rsidRDefault="00AC3315" w:rsidP="00AC3315">
      <w:pPr>
        <w:pStyle w:val="ListParagraph"/>
        <w:autoSpaceDE w:val="0"/>
        <w:autoSpaceDN w:val="0"/>
        <w:adjustRightInd w:val="0"/>
        <w:ind w:left="-66" w:right="-22"/>
        <w:rPr>
          <w:rFonts w:cstheme="minorHAnsi"/>
        </w:rPr>
      </w:pPr>
      <w:r w:rsidRPr="007F6214">
        <w:rPr>
          <w:rFonts w:cstheme="minorHAnsi"/>
        </w:rPr>
        <w:t xml:space="preserve">Our responsibilities include but are not limited to verifying the identity and address of our clients and any third party making payments on their behalf. If required you must supply proof of your identity in accordance of the above Regulations. Identity verification checks may include electronic searches of the electoral roll and the use of credit reference agencies, which will result in a soft ‘foot-print’ on your credit records. </w:t>
      </w:r>
    </w:p>
    <w:p w:rsidR="00AC3315" w:rsidRPr="007F6214" w:rsidRDefault="00AC3315" w:rsidP="00AC3315">
      <w:pPr>
        <w:pStyle w:val="ListParagraph"/>
        <w:autoSpaceDE w:val="0"/>
        <w:autoSpaceDN w:val="0"/>
        <w:adjustRightInd w:val="0"/>
        <w:ind w:left="-66" w:right="-22"/>
        <w:rPr>
          <w:rFonts w:cstheme="minorHAnsi"/>
        </w:rPr>
      </w:pPr>
      <w:r w:rsidRPr="007F6214">
        <w:rPr>
          <w:rFonts w:cstheme="minorHAnsi"/>
        </w:rPr>
        <w:t>This foot-print is not visible to other financial service providers and does not affect your credit rating in anyway. In accordance with the Data Protection Act 1998 acceptance of these terms and conditions represents your permission for us to access this information.</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Financial Services Compensation Scheme (FSCS) Current limits</w:t>
      </w:r>
    </w:p>
    <w:p w:rsidR="00AC3315" w:rsidRPr="007F6214" w:rsidRDefault="00AC3315" w:rsidP="00AC3315">
      <w:pPr>
        <w:autoSpaceDE w:val="0"/>
        <w:autoSpaceDN w:val="0"/>
        <w:adjustRightInd w:val="0"/>
        <w:ind w:right="-22"/>
        <w:rPr>
          <w:rFonts w:asciiTheme="minorHAnsi" w:hAnsiTheme="minorHAnsi" w:cstheme="minorHAnsi"/>
          <w:sz w:val="22"/>
          <w:szCs w:val="22"/>
        </w:rPr>
      </w:pPr>
      <w:r w:rsidRPr="007F6214">
        <w:rPr>
          <w:rFonts w:asciiTheme="minorHAnsi" w:hAnsiTheme="minorHAnsi" w:cstheme="minorHAnsi"/>
          <w:sz w:val="22"/>
          <w:szCs w:val="22"/>
        </w:rPr>
        <w:t>We are covered by the FSCS. You may be entitled to compensation from the scheme if we cannot meet our obligations. This depends on the type of business and the circumstances of the claim. i.e. it differs for investments, insurance, mortgages and bank accounts.</w:t>
      </w:r>
    </w:p>
    <w:p w:rsidR="00AC3315" w:rsidRPr="007F6214" w:rsidRDefault="00AC3315" w:rsidP="00AC3315">
      <w:pPr>
        <w:pStyle w:val="ListParagraph"/>
        <w:numPr>
          <w:ilvl w:val="0"/>
          <w:numId w:val="38"/>
        </w:numPr>
        <w:autoSpaceDE w:val="0"/>
        <w:autoSpaceDN w:val="0"/>
        <w:adjustRightInd w:val="0"/>
        <w:ind w:right="-22"/>
        <w:rPr>
          <w:rFonts w:cstheme="minorHAnsi"/>
        </w:rPr>
      </w:pPr>
      <w:r w:rsidRPr="007F6214">
        <w:rPr>
          <w:rFonts w:cstheme="minorHAnsi"/>
        </w:rPr>
        <w:t>Insurance: Insurance advising and arranging is covered without any upper limit.</w:t>
      </w:r>
    </w:p>
    <w:p w:rsidR="00AC3315" w:rsidRPr="007F6214" w:rsidRDefault="00AC3315" w:rsidP="00AC3315">
      <w:pPr>
        <w:pStyle w:val="ListParagraph"/>
        <w:numPr>
          <w:ilvl w:val="0"/>
          <w:numId w:val="38"/>
        </w:numPr>
        <w:autoSpaceDE w:val="0"/>
        <w:autoSpaceDN w:val="0"/>
        <w:adjustRightInd w:val="0"/>
        <w:ind w:right="-22"/>
        <w:rPr>
          <w:rFonts w:cstheme="minorHAnsi"/>
        </w:rPr>
      </w:pPr>
      <w:r w:rsidRPr="007F6214">
        <w:rPr>
          <w:rFonts w:cstheme="minorHAnsi"/>
        </w:rPr>
        <w:t>Mortgages: Mortgage advising and arranging is covered up to a limit of £50,000.</w:t>
      </w:r>
    </w:p>
    <w:p w:rsidR="00AC3315" w:rsidRPr="007F6214" w:rsidRDefault="00AC3315" w:rsidP="00AC3315">
      <w:pPr>
        <w:pStyle w:val="ListParagraph"/>
        <w:numPr>
          <w:ilvl w:val="0"/>
          <w:numId w:val="38"/>
        </w:numPr>
        <w:autoSpaceDE w:val="0"/>
        <w:autoSpaceDN w:val="0"/>
        <w:adjustRightInd w:val="0"/>
        <w:ind w:right="-22"/>
        <w:rPr>
          <w:rFonts w:cstheme="minorHAnsi"/>
        </w:rPr>
      </w:pPr>
      <w:r w:rsidRPr="007F6214">
        <w:rPr>
          <w:rFonts w:cstheme="minorHAnsi"/>
        </w:rPr>
        <w:t>Investment: Most types of investment business are covered up to a limit of £50,000.</w:t>
      </w:r>
    </w:p>
    <w:p w:rsidR="00492FAC" w:rsidRPr="007F6214" w:rsidRDefault="00492FAC" w:rsidP="00AC3315">
      <w:pPr>
        <w:pStyle w:val="ListParagraph"/>
        <w:numPr>
          <w:ilvl w:val="0"/>
          <w:numId w:val="38"/>
        </w:numPr>
        <w:autoSpaceDE w:val="0"/>
        <w:autoSpaceDN w:val="0"/>
        <w:adjustRightInd w:val="0"/>
        <w:ind w:right="-22"/>
        <w:rPr>
          <w:rFonts w:cstheme="minorHAnsi"/>
        </w:rPr>
      </w:pPr>
      <w:r w:rsidRPr="007F6214">
        <w:rPr>
          <w:rFonts w:cstheme="minorHAnsi"/>
        </w:rPr>
        <w:t>Deposits: Bank Type Deposits</w:t>
      </w:r>
      <w:r w:rsidR="002C4EA0" w:rsidRPr="007F6214">
        <w:rPr>
          <w:rFonts w:cstheme="minorHAnsi"/>
        </w:rPr>
        <w:t xml:space="preserve"> are covered up to a limit of £8</w:t>
      </w:r>
      <w:r w:rsidRPr="007F6214">
        <w:rPr>
          <w:rFonts w:cstheme="minorHAnsi"/>
        </w:rPr>
        <w:t>5,000 per institution.</w:t>
      </w:r>
    </w:p>
    <w:p w:rsidR="00AC3315" w:rsidRPr="007F6214" w:rsidRDefault="00AC3315" w:rsidP="00AC3315">
      <w:pPr>
        <w:autoSpaceDE w:val="0"/>
        <w:autoSpaceDN w:val="0"/>
        <w:adjustRightInd w:val="0"/>
        <w:ind w:right="-22"/>
        <w:rPr>
          <w:rFonts w:asciiTheme="minorHAnsi" w:hAnsiTheme="minorHAnsi" w:cstheme="minorHAnsi"/>
          <w:sz w:val="22"/>
          <w:szCs w:val="22"/>
        </w:rPr>
      </w:pPr>
      <w:r w:rsidRPr="007F6214">
        <w:rPr>
          <w:rFonts w:asciiTheme="minorHAnsi" w:hAnsiTheme="minorHAnsi" w:cstheme="minorHAnsi"/>
          <w:sz w:val="22"/>
          <w:szCs w:val="22"/>
        </w:rPr>
        <w:t>Further information about compensation scheme arrangements is available from the FSCS.</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The Law that we operate under</w:t>
      </w:r>
    </w:p>
    <w:p w:rsidR="00AC3315" w:rsidRPr="007F6214" w:rsidRDefault="00AC3315" w:rsidP="00AC3315">
      <w:pPr>
        <w:pStyle w:val="ListParagraph"/>
        <w:autoSpaceDE w:val="0"/>
        <w:autoSpaceDN w:val="0"/>
        <w:adjustRightInd w:val="0"/>
        <w:ind w:left="-66" w:right="-22"/>
        <w:rPr>
          <w:rFonts w:cstheme="minorHAnsi"/>
        </w:rPr>
      </w:pPr>
      <w:r w:rsidRPr="007F6214">
        <w:rPr>
          <w:rFonts w:cstheme="minorHAnsi"/>
        </w:rPr>
        <w:t>All of our agreements provided are governed and construed in accordance with the laws of England and Wales. In relation to any dispute, for your protection you agree to submit to the non-exclusive jurisdiction of the English courts.</w:t>
      </w:r>
    </w:p>
    <w:p w:rsidR="00AC3315" w:rsidRPr="007F6214" w:rsidRDefault="00AC3315" w:rsidP="00AC3315">
      <w:pPr>
        <w:pStyle w:val="Heading4"/>
        <w:rPr>
          <w:rFonts w:asciiTheme="minorHAnsi" w:hAnsiTheme="minorHAnsi" w:cstheme="minorHAnsi"/>
          <w:sz w:val="22"/>
          <w:szCs w:val="22"/>
        </w:rPr>
      </w:pPr>
      <w:r w:rsidRPr="007F6214">
        <w:rPr>
          <w:rFonts w:asciiTheme="minorHAnsi" w:hAnsiTheme="minorHAnsi" w:cstheme="minorHAnsi"/>
          <w:sz w:val="22"/>
          <w:szCs w:val="22"/>
        </w:rPr>
        <w:t>The Data Protection Act 1998</w:t>
      </w:r>
    </w:p>
    <w:p w:rsidR="00AC3315" w:rsidRPr="007F6214" w:rsidRDefault="00AC3315" w:rsidP="00C631AC">
      <w:pPr>
        <w:pStyle w:val="ListParagraph"/>
        <w:autoSpaceDE w:val="0"/>
        <w:autoSpaceDN w:val="0"/>
        <w:adjustRightInd w:val="0"/>
        <w:ind w:left="-66" w:right="-22"/>
        <w:rPr>
          <w:rFonts w:cstheme="minorHAnsi"/>
        </w:rPr>
      </w:pPr>
      <w:r w:rsidRPr="007F6214">
        <w:rPr>
          <w:rFonts w:cstheme="minorHAnsi"/>
        </w:rPr>
        <w:t>The personal information you provide will assist your financial adviser in offering you the best advice as required by the Financial Services and Markets Act 2000. The personal data you provide will be used and stored in accordance with the Data Protection Act 1998. To understand exactly what data we hold, why we hold it and your rights under the Data Protection Act 1998 our Fair Processing Notice can be viewed at www.intrinsicfs.com.</w:t>
      </w:r>
    </w:p>
    <w:sectPr w:rsidR="00AC3315" w:rsidRPr="007F6214" w:rsidSect="00A021AF">
      <w:headerReference w:type="default" r:id="rId14"/>
      <w:footerReference w:type="default" r:id="rId15"/>
      <w:pgSz w:w="11900" w:h="16840"/>
      <w:pgMar w:top="284" w:right="1440" w:bottom="284" w:left="1247" w:header="709" w:footer="544"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04" w:rsidRDefault="00854A04" w:rsidP="00076A79">
      <w:r>
        <w:separator/>
      </w:r>
    </w:p>
  </w:endnote>
  <w:endnote w:type="continuationSeparator" w:id="0">
    <w:p w:rsidR="00854A04" w:rsidRDefault="00854A04" w:rsidP="0007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E3" w:rsidRDefault="00AF20E3" w:rsidP="00927B51">
    <w:pPr>
      <w:pStyle w:val="Footer"/>
      <w:jc w:val="center"/>
    </w:pPr>
    <w:r>
      <w:rPr>
        <w:rFonts w:asciiTheme="minorHAnsi" w:hAnsiTheme="minorHAnsi"/>
        <w:sz w:val="16"/>
        <w:szCs w:val="16"/>
      </w:rPr>
      <w:t>TOB.FP.INT.RES.</w:t>
    </w:r>
    <w:r w:rsidRPr="00D136F1">
      <w:rPr>
        <w:rFonts w:asciiTheme="minorHAnsi" w:hAnsiTheme="minorHAnsi"/>
        <w:sz w:val="16"/>
        <w:szCs w:val="16"/>
        <w:highlight w:val="yellow"/>
      </w:rPr>
      <w:t>5.0</w:t>
    </w:r>
    <w:r>
      <w:tab/>
    </w:r>
    <w:r>
      <w:tab/>
    </w:r>
    <w:sdt>
      <w:sdtPr>
        <w:id w:val="-5717377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6214">
          <w:rPr>
            <w:noProof/>
          </w:rPr>
          <w:t>18</w:t>
        </w:r>
        <w:r>
          <w:rPr>
            <w:noProof/>
          </w:rPr>
          <w:fldChar w:fldCharType="end"/>
        </w:r>
      </w:sdtContent>
    </w:sdt>
  </w:p>
  <w:p w:rsidR="00AF20E3" w:rsidRPr="00927B51" w:rsidRDefault="00AF20E3" w:rsidP="00074E26">
    <w:pPr>
      <w:pStyle w:val="Footer"/>
      <w:tabs>
        <w:tab w:val="left" w:pos="2364"/>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04" w:rsidRDefault="00854A04" w:rsidP="00076A79">
      <w:r>
        <w:separator/>
      </w:r>
    </w:p>
  </w:footnote>
  <w:footnote w:type="continuationSeparator" w:id="0">
    <w:p w:rsidR="00854A04" w:rsidRDefault="00854A04" w:rsidP="0007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E3" w:rsidRDefault="00AF20E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lvlText w:val="%1."/>
      <w:lvlJc w:val="left"/>
      <w:pPr>
        <w:tabs>
          <w:tab w:val="num" w:pos="785"/>
        </w:tabs>
        <w:ind w:left="785"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393"/>
        </w:tabs>
        <w:ind w:left="393"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B41480"/>
    <w:multiLevelType w:val="hybridMultilevel"/>
    <w:tmpl w:val="575CD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85BCA"/>
    <w:multiLevelType w:val="hybridMultilevel"/>
    <w:tmpl w:val="477CDB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19197B"/>
    <w:multiLevelType w:val="hybridMultilevel"/>
    <w:tmpl w:val="3A66D3F6"/>
    <w:lvl w:ilvl="0" w:tplc="04090001">
      <w:start w:val="1"/>
      <w:numFmt w:val="bullet"/>
      <w:lvlText w:val=""/>
      <w:lvlJc w:val="left"/>
      <w:pPr>
        <w:ind w:left="360" w:hanging="360"/>
      </w:pPr>
      <w:rPr>
        <w:rFonts w:ascii="Symbol" w:hAnsi="Symbol" w:hint="default"/>
      </w:rPr>
    </w:lvl>
    <w:lvl w:ilvl="1" w:tplc="604EFF4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20C04"/>
    <w:multiLevelType w:val="hybridMultilevel"/>
    <w:tmpl w:val="29EC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C45547"/>
    <w:multiLevelType w:val="hybridMultilevel"/>
    <w:tmpl w:val="AFFCC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069E6"/>
    <w:multiLevelType w:val="hybridMultilevel"/>
    <w:tmpl w:val="B1B6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A01AB"/>
    <w:multiLevelType w:val="multilevel"/>
    <w:tmpl w:val="BD46A4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11FD9"/>
    <w:multiLevelType w:val="hybridMultilevel"/>
    <w:tmpl w:val="1B0862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8787C"/>
    <w:multiLevelType w:val="hybridMultilevel"/>
    <w:tmpl w:val="247AC9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88D762F"/>
    <w:multiLevelType w:val="multilevel"/>
    <w:tmpl w:val="A2B0BFC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96F313D"/>
    <w:multiLevelType w:val="hybridMultilevel"/>
    <w:tmpl w:val="3A7E5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F530BE"/>
    <w:multiLevelType w:val="hybridMultilevel"/>
    <w:tmpl w:val="879CFF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0C7EE1"/>
    <w:multiLevelType w:val="hybridMultilevel"/>
    <w:tmpl w:val="AD80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D2F9E"/>
    <w:multiLevelType w:val="hybridMultilevel"/>
    <w:tmpl w:val="94E223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656CE"/>
    <w:multiLevelType w:val="hybridMultilevel"/>
    <w:tmpl w:val="776E33B0"/>
    <w:lvl w:ilvl="0" w:tplc="F60CE8C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3F821EFA"/>
    <w:multiLevelType w:val="hybridMultilevel"/>
    <w:tmpl w:val="7CAE9B7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2C30809"/>
    <w:multiLevelType w:val="hybridMultilevel"/>
    <w:tmpl w:val="E5382E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50B7AAC"/>
    <w:multiLevelType w:val="hybridMultilevel"/>
    <w:tmpl w:val="F16A3752"/>
    <w:lvl w:ilvl="0" w:tplc="B71AF422">
      <w:start w:val="1"/>
      <w:numFmt w:val="bullet"/>
      <w:lvlText w:val="•"/>
      <w:lvlJc w:val="left"/>
      <w:pPr>
        <w:tabs>
          <w:tab w:val="num" w:pos="720"/>
        </w:tabs>
        <w:ind w:left="720" w:hanging="360"/>
      </w:pPr>
      <w:rPr>
        <w:rFonts w:ascii="Gill Sans MT" w:hAnsi="Gill Sans MT" w:hint="default"/>
      </w:rPr>
    </w:lvl>
    <w:lvl w:ilvl="1" w:tplc="533EC370">
      <w:start w:val="1"/>
      <w:numFmt w:val="bullet"/>
      <w:lvlText w:val="•"/>
      <w:lvlJc w:val="left"/>
      <w:pPr>
        <w:tabs>
          <w:tab w:val="num" w:pos="1440"/>
        </w:tabs>
        <w:ind w:left="1440" w:hanging="360"/>
      </w:pPr>
      <w:rPr>
        <w:rFonts w:ascii="Gill Sans MT" w:hAnsi="Gill Sans MT" w:hint="default"/>
      </w:rPr>
    </w:lvl>
    <w:lvl w:ilvl="2" w:tplc="3FC4C010" w:tentative="1">
      <w:start w:val="1"/>
      <w:numFmt w:val="bullet"/>
      <w:lvlText w:val="•"/>
      <w:lvlJc w:val="left"/>
      <w:pPr>
        <w:tabs>
          <w:tab w:val="num" w:pos="2160"/>
        </w:tabs>
        <w:ind w:left="2160" w:hanging="360"/>
      </w:pPr>
      <w:rPr>
        <w:rFonts w:ascii="Gill Sans MT" w:hAnsi="Gill Sans MT" w:hint="default"/>
      </w:rPr>
    </w:lvl>
    <w:lvl w:ilvl="3" w:tplc="E1F05064" w:tentative="1">
      <w:start w:val="1"/>
      <w:numFmt w:val="bullet"/>
      <w:lvlText w:val="•"/>
      <w:lvlJc w:val="left"/>
      <w:pPr>
        <w:tabs>
          <w:tab w:val="num" w:pos="2880"/>
        </w:tabs>
        <w:ind w:left="2880" w:hanging="360"/>
      </w:pPr>
      <w:rPr>
        <w:rFonts w:ascii="Gill Sans MT" w:hAnsi="Gill Sans MT" w:hint="default"/>
      </w:rPr>
    </w:lvl>
    <w:lvl w:ilvl="4" w:tplc="6820EEBA" w:tentative="1">
      <w:start w:val="1"/>
      <w:numFmt w:val="bullet"/>
      <w:lvlText w:val="•"/>
      <w:lvlJc w:val="left"/>
      <w:pPr>
        <w:tabs>
          <w:tab w:val="num" w:pos="3600"/>
        </w:tabs>
        <w:ind w:left="3600" w:hanging="360"/>
      </w:pPr>
      <w:rPr>
        <w:rFonts w:ascii="Gill Sans MT" w:hAnsi="Gill Sans MT" w:hint="default"/>
      </w:rPr>
    </w:lvl>
    <w:lvl w:ilvl="5" w:tplc="E04A0E74" w:tentative="1">
      <w:start w:val="1"/>
      <w:numFmt w:val="bullet"/>
      <w:lvlText w:val="•"/>
      <w:lvlJc w:val="left"/>
      <w:pPr>
        <w:tabs>
          <w:tab w:val="num" w:pos="4320"/>
        </w:tabs>
        <w:ind w:left="4320" w:hanging="360"/>
      </w:pPr>
      <w:rPr>
        <w:rFonts w:ascii="Gill Sans MT" w:hAnsi="Gill Sans MT" w:hint="default"/>
      </w:rPr>
    </w:lvl>
    <w:lvl w:ilvl="6" w:tplc="BAEA3DA4" w:tentative="1">
      <w:start w:val="1"/>
      <w:numFmt w:val="bullet"/>
      <w:lvlText w:val="•"/>
      <w:lvlJc w:val="left"/>
      <w:pPr>
        <w:tabs>
          <w:tab w:val="num" w:pos="5040"/>
        </w:tabs>
        <w:ind w:left="5040" w:hanging="360"/>
      </w:pPr>
      <w:rPr>
        <w:rFonts w:ascii="Gill Sans MT" w:hAnsi="Gill Sans MT" w:hint="default"/>
      </w:rPr>
    </w:lvl>
    <w:lvl w:ilvl="7" w:tplc="2F0C50B0" w:tentative="1">
      <w:start w:val="1"/>
      <w:numFmt w:val="bullet"/>
      <w:lvlText w:val="•"/>
      <w:lvlJc w:val="left"/>
      <w:pPr>
        <w:tabs>
          <w:tab w:val="num" w:pos="5760"/>
        </w:tabs>
        <w:ind w:left="5760" w:hanging="360"/>
      </w:pPr>
      <w:rPr>
        <w:rFonts w:ascii="Gill Sans MT" w:hAnsi="Gill Sans MT" w:hint="default"/>
      </w:rPr>
    </w:lvl>
    <w:lvl w:ilvl="8" w:tplc="07102994" w:tentative="1">
      <w:start w:val="1"/>
      <w:numFmt w:val="bullet"/>
      <w:lvlText w:val="•"/>
      <w:lvlJc w:val="left"/>
      <w:pPr>
        <w:tabs>
          <w:tab w:val="num" w:pos="6480"/>
        </w:tabs>
        <w:ind w:left="6480" w:hanging="360"/>
      </w:pPr>
      <w:rPr>
        <w:rFonts w:ascii="Gill Sans MT" w:hAnsi="Gill Sans MT" w:hint="default"/>
      </w:rPr>
    </w:lvl>
  </w:abstractNum>
  <w:abstractNum w:abstractNumId="26" w15:restartNumberingAfterBreak="0">
    <w:nsid w:val="4AE15B71"/>
    <w:multiLevelType w:val="multilevel"/>
    <w:tmpl w:val="B3E863C2"/>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4D5617E6"/>
    <w:multiLevelType w:val="hybridMultilevel"/>
    <w:tmpl w:val="ED62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850F0"/>
    <w:multiLevelType w:val="hybridMultilevel"/>
    <w:tmpl w:val="C12C5808"/>
    <w:lvl w:ilvl="0" w:tplc="94DADA5E">
      <w:start w:val="1"/>
      <w:numFmt w:val="bullet"/>
      <w:lvlText w:val="•"/>
      <w:lvlJc w:val="left"/>
      <w:pPr>
        <w:tabs>
          <w:tab w:val="num" w:pos="720"/>
        </w:tabs>
        <w:ind w:left="720" w:hanging="360"/>
      </w:pPr>
      <w:rPr>
        <w:rFonts w:ascii="Gill Sans MT" w:hAnsi="Gill Sans MT" w:hint="default"/>
      </w:rPr>
    </w:lvl>
    <w:lvl w:ilvl="1" w:tplc="F8265AC6" w:tentative="1">
      <w:start w:val="1"/>
      <w:numFmt w:val="bullet"/>
      <w:lvlText w:val="•"/>
      <w:lvlJc w:val="left"/>
      <w:pPr>
        <w:tabs>
          <w:tab w:val="num" w:pos="1440"/>
        </w:tabs>
        <w:ind w:left="1440" w:hanging="360"/>
      </w:pPr>
      <w:rPr>
        <w:rFonts w:ascii="Gill Sans MT" w:hAnsi="Gill Sans MT" w:hint="default"/>
      </w:rPr>
    </w:lvl>
    <w:lvl w:ilvl="2" w:tplc="B992A982" w:tentative="1">
      <w:start w:val="1"/>
      <w:numFmt w:val="bullet"/>
      <w:lvlText w:val="•"/>
      <w:lvlJc w:val="left"/>
      <w:pPr>
        <w:tabs>
          <w:tab w:val="num" w:pos="2160"/>
        </w:tabs>
        <w:ind w:left="2160" w:hanging="360"/>
      </w:pPr>
      <w:rPr>
        <w:rFonts w:ascii="Gill Sans MT" w:hAnsi="Gill Sans MT" w:hint="default"/>
      </w:rPr>
    </w:lvl>
    <w:lvl w:ilvl="3" w:tplc="6B18F788" w:tentative="1">
      <w:start w:val="1"/>
      <w:numFmt w:val="bullet"/>
      <w:lvlText w:val="•"/>
      <w:lvlJc w:val="left"/>
      <w:pPr>
        <w:tabs>
          <w:tab w:val="num" w:pos="2880"/>
        </w:tabs>
        <w:ind w:left="2880" w:hanging="360"/>
      </w:pPr>
      <w:rPr>
        <w:rFonts w:ascii="Gill Sans MT" w:hAnsi="Gill Sans MT" w:hint="default"/>
      </w:rPr>
    </w:lvl>
    <w:lvl w:ilvl="4" w:tplc="D180BA54" w:tentative="1">
      <w:start w:val="1"/>
      <w:numFmt w:val="bullet"/>
      <w:lvlText w:val="•"/>
      <w:lvlJc w:val="left"/>
      <w:pPr>
        <w:tabs>
          <w:tab w:val="num" w:pos="3600"/>
        </w:tabs>
        <w:ind w:left="3600" w:hanging="360"/>
      </w:pPr>
      <w:rPr>
        <w:rFonts w:ascii="Gill Sans MT" w:hAnsi="Gill Sans MT" w:hint="default"/>
      </w:rPr>
    </w:lvl>
    <w:lvl w:ilvl="5" w:tplc="E1484026" w:tentative="1">
      <w:start w:val="1"/>
      <w:numFmt w:val="bullet"/>
      <w:lvlText w:val="•"/>
      <w:lvlJc w:val="left"/>
      <w:pPr>
        <w:tabs>
          <w:tab w:val="num" w:pos="4320"/>
        </w:tabs>
        <w:ind w:left="4320" w:hanging="360"/>
      </w:pPr>
      <w:rPr>
        <w:rFonts w:ascii="Gill Sans MT" w:hAnsi="Gill Sans MT" w:hint="default"/>
      </w:rPr>
    </w:lvl>
    <w:lvl w:ilvl="6" w:tplc="76484008" w:tentative="1">
      <w:start w:val="1"/>
      <w:numFmt w:val="bullet"/>
      <w:lvlText w:val="•"/>
      <w:lvlJc w:val="left"/>
      <w:pPr>
        <w:tabs>
          <w:tab w:val="num" w:pos="5040"/>
        </w:tabs>
        <w:ind w:left="5040" w:hanging="360"/>
      </w:pPr>
      <w:rPr>
        <w:rFonts w:ascii="Gill Sans MT" w:hAnsi="Gill Sans MT" w:hint="default"/>
      </w:rPr>
    </w:lvl>
    <w:lvl w:ilvl="7" w:tplc="CDB4E83C" w:tentative="1">
      <w:start w:val="1"/>
      <w:numFmt w:val="bullet"/>
      <w:lvlText w:val="•"/>
      <w:lvlJc w:val="left"/>
      <w:pPr>
        <w:tabs>
          <w:tab w:val="num" w:pos="5760"/>
        </w:tabs>
        <w:ind w:left="5760" w:hanging="360"/>
      </w:pPr>
      <w:rPr>
        <w:rFonts w:ascii="Gill Sans MT" w:hAnsi="Gill Sans MT" w:hint="default"/>
      </w:rPr>
    </w:lvl>
    <w:lvl w:ilvl="8" w:tplc="D654154C" w:tentative="1">
      <w:start w:val="1"/>
      <w:numFmt w:val="bullet"/>
      <w:lvlText w:val="•"/>
      <w:lvlJc w:val="left"/>
      <w:pPr>
        <w:tabs>
          <w:tab w:val="num" w:pos="6480"/>
        </w:tabs>
        <w:ind w:left="6480" w:hanging="360"/>
      </w:pPr>
      <w:rPr>
        <w:rFonts w:ascii="Gill Sans MT" w:hAnsi="Gill Sans MT" w:hint="default"/>
      </w:rPr>
    </w:lvl>
  </w:abstractNum>
  <w:abstractNum w:abstractNumId="29" w15:restartNumberingAfterBreak="0">
    <w:nsid w:val="507B3293"/>
    <w:multiLevelType w:val="hybridMultilevel"/>
    <w:tmpl w:val="E09A15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846AC0"/>
    <w:multiLevelType w:val="hybridMultilevel"/>
    <w:tmpl w:val="077CA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13679F"/>
    <w:multiLevelType w:val="hybridMultilevel"/>
    <w:tmpl w:val="22BA990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591F4FE9"/>
    <w:multiLevelType w:val="hybridMultilevel"/>
    <w:tmpl w:val="BD46A4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921EF"/>
    <w:multiLevelType w:val="hybridMultilevel"/>
    <w:tmpl w:val="F64ED7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34467A1"/>
    <w:multiLevelType w:val="hybridMultilevel"/>
    <w:tmpl w:val="97F4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15801"/>
    <w:multiLevelType w:val="hybridMultilevel"/>
    <w:tmpl w:val="B3E863C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8D33481"/>
    <w:multiLevelType w:val="hybridMultilevel"/>
    <w:tmpl w:val="4776C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23F35"/>
    <w:multiLevelType w:val="hybridMultilevel"/>
    <w:tmpl w:val="49EA2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953B6"/>
    <w:multiLevelType w:val="hybridMultilevel"/>
    <w:tmpl w:val="02C45ED2"/>
    <w:lvl w:ilvl="0" w:tplc="7F60E6BA">
      <w:start w:val="1"/>
      <w:numFmt w:val="decimal"/>
      <w:lvlText w:val="%1."/>
      <w:lvlJc w:val="left"/>
      <w:pPr>
        <w:ind w:left="720" w:hanging="360"/>
      </w:pPr>
      <w:rPr>
        <w:rFonts w:cs="Times New Roman" w:hint="default"/>
        <w:b/>
        <w:color w:val="1F497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7391376"/>
    <w:multiLevelType w:val="hybridMultilevel"/>
    <w:tmpl w:val="A762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70C11"/>
    <w:multiLevelType w:val="hybridMultilevel"/>
    <w:tmpl w:val="148E0A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0"/>
  </w:num>
  <w:num w:numId="11">
    <w:abstractNumId w:val="15"/>
  </w:num>
  <w:num w:numId="12">
    <w:abstractNumId w:val="35"/>
  </w:num>
  <w:num w:numId="13">
    <w:abstractNumId w:val="26"/>
  </w:num>
  <w:num w:numId="14">
    <w:abstractNumId w:val="29"/>
  </w:num>
  <w:num w:numId="15">
    <w:abstractNumId w:val="8"/>
  </w:num>
  <w:num w:numId="16">
    <w:abstractNumId w:val="23"/>
  </w:num>
  <w:num w:numId="17">
    <w:abstractNumId w:val="17"/>
  </w:num>
  <w:num w:numId="18">
    <w:abstractNumId w:val="19"/>
  </w:num>
  <w:num w:numId="19">
    <w:abstractNumId w:val="32"/>
  </w:num>
  <w:num w:numId="20">
    <w:abstractNumId w:val="14"/>
  </w:num>
  <w:num w:numId="21">
    <w:abstractNumId w:val="21"/>
  </w:num>
  <w:num w:numId="22">
    <w:abstractNumId w:val="18"/>
  </w:num>
  <w:num w:numId="23">
    <w:abstractNumId w:val="16"/>
  </w:num>
  <w:num w:numId="24">
    <w:abstractNumId w:val="36"/>
  </w:num>
  <w:num w:numId="25">
    <w:abstractNumId w:val="28"/>
  </w:num>
  <w:num w:numId="26">
    <w:abstractNumId w:val="25"/>
  </w:num>
  <w:num w:numId="27">
    <w:abstractNumId w:val="40"/>
  </w:num>
  <w:num w:numId="28">
    <w:abstractNumId w:val="22"/>
  </w:num>
  <w:num w:numId="29">
    <w:abstractNumId w:val="9"/>
  </w:num>
  <w:num w:numId="30">
    <w:abstractNumId w:val="34"/>
  </w:num>
  <w:num w:numId="31">
    <w:abstractNumId w:val="10"/>
  </w:num>
  <w:num w:numId="32">
    <w:abstractNumId w:val="30"/>
  </w:num>
  <w:num w:numId="33">
    <w:abstractNumId w:val="12"/>
  </w:num>
  <w:num w:numId="34">
    <w:abstractNumId w:val="37"/>
  </w:num>
  <w:num w:numId="35">
    <w:abstractNumId w:val="39"/>
  </w:num>
  <w:num w:numId="36">
    <w:abstractNumId w:val="33"/>
  </w:num>
  <w:num w:numId="37">
    <w:abstractNumId w:val="24"/>
  </w:num>
  <w:num w:numId="38">
    <w:abstractNumId w:val="31"/>
  </w:num>
  <w:num w:numId="39">
    <w:abstractNumId w:val="11"/>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47"/>
    <w:rsid w:val="00020E67"/>
    <w:rsid w:val="00022A5C"/>
    <w:rsid w:val="0003088F"/>
    <w:rsid w:val="000436F1"/>
    <w:rsid w:val="00066ADC"/>
    <w:rsid w:val="00071E1A"/>
    <w:rsid w:val="00074E26"/>
    <w:rsid w:val="00076A79"/>
    <w:rsid w:val="00077061"/>
    <w:rsid w:val="00077579"/>
    <w:rsid w:val="00081A93"/>
    <w:rsid w:val="00084761"/>
    <w:rsid w:val="000873E5"/>
    <w:rsid w:val="00094E82"/>
    <w:rsid w:val="00097704"/>
    <w:rsid w:val="000A37FA"/>
    <w:rsid w:val="000C3473"/>
    <w:rsid w:val="000C3939"/>
    <w:rsid w:val="000D4C79"/>
    <w:rsid w:val="000E4732"/>
    <w:rsid w:val="000E6BEF"/>
    <w:rsid w:val="001034C5"/>
    <w:rsid w:val="001154FA"/>
    <w:rsid w:val="001613F1"/>
    <w:rsid w:val="00164A2F"/>
    <w:rsid w:val="00185B43"/>
    <w:rsid w:val="00192F7B"/>
    <w:rsid w:val="001A116B"/>
    <w:rsid w:val="001A7DB7"/>
    <w:rsid w:val="001B0C78"/>
    <w:rsid w:val="001F1F72"/>
    <w:rsid w:val="001F7610"/>
    <w:rsid w:val="002005ED"/>
    <w:rsid w:val="0020496F"/>
    <w:rsid w:val="00204BE1"/>
    <w:rsid w:val="00205A1C"/>
    <w:rsid w:val="0023071E"/>
    <w:rsid w:val="00234F9C"/>
    <w:rsid w:val="00240182"/>
    <w:rsid w:val="002547E2"/>
    <w:rsid w:val="00264280"/>
    <w:rsid w:val="00271E7B"/>
    <w:rsid w:val="002970EC"/>
    <w:rsid w:val="00297DEC"/>
    <w:rsid w:val="002C4EA0"/>
    <w:rsid w:val="002E5664"/>
    <w:rsid w:val="002F1372"/>
    <w:rsid w:val="002F5E16"/>
    <w:rsid w:val="0031622D"/>
    <w:rsid w:val="00342D4B"/>
    <w:rsid w:val="00343234"/>
    <w:rsid w:val="003501E8"/>
    <w:rsid w:val="00383E6C"/>
    <w:rsid w:val="003A0E94"/>
    <w:rsid w:val="003A288C"/>
    <w:rsid w:val="003A48DF"/>
    <w:rsid w:val="003B07CE"/>
    <w:rsid w:val="003B4A44"/>
    <w:rsid w:val="003D3F04"/>
    <w:rsid w:val="003E387B"/>
    <w:rsid w:val="003F6872"/>
    <w:rsid w:val="004052B6"/>
    <w:rsid w:val="00405751"/>
    <w:rsid w:val="00420CEC"/>
    <w:rsid w:val="0044129E"/>
    <w:rsid w:val="00446DAE"/>
    <w:rsid w:val="00450160"/>
    <w:rsid w:val="00463AAE"/>
    <w:rsid w:val="004666AC"/>
    <w:rsid w:val="00475AE5"/>
    <w:rsid w:val="00484DA0"/>
    <w:rsid w:val="0048763B"/>
    <w:rsid w:val="00492FAC"/>
    <w:rsid w:val="004C198E"/>
    <w:rsid w:val="004C1FA1"/>
    <w:rsid w:val="004E0603"/>
    <w:rsid w:val="004E1049"/>
    <w:rsid w:val="004F7646"/>
    <w:rsid w:val="00503142"/>
    <w:rsid w:val="00507CAD"/>
    <w:rsid w:val="00563E24"/>
    <w:rsid w:val="00565C6F"/>
    <w:rsid w:val="005A322C"/>
    <w:rsid w:val="005B2F92"/>
    <w:rsid w:val="005D005B"/>
    <w:rsid w:val="005E62F0"/>
    <w:rsid w:val="005E6571"/>
    <w:rsid w:val="005F53CC"/>
    <w:rsid w:val="00605C07"/>
    <w:rsid w:val="006064C4"/>
    <w:rsid w:val="006119A2"/>
    <w:rsid w:val="00617847"/>
    <w:rsid w:val="00644832"/>
    <w:rsid w:val="006461A0"/>
    <w:rsid w:val="006536DC"/>
    <w:rsid w:val="006739EA"/>
    <w:rsid w:val="0067541C"/>
    <w:rsid w:val="00690158"/>
    <w:rsid w:val="00690A15"/>
    <w:rsid w:val="0069759B"/>
    <w:rsid w:val="006B2AED"/>
    <w:rsid w:val="006C2A09"/>
    <w:rsid w:val="006D29F4"/>
    <w:rsid w:val="006E2BAC"/>
    <w:rsid w:val="006E6729"/>
    <w:rsid w:val="006F19C9"/>
    <w:rsid w:val="00707DCF"/>
    <w:rsid w:val="00711744"/>
    <w:rsid w:val="007217E4"/>
    <w:rsid w:val="00727DB1"/>
    <w:rsid w:val="0073632B"/>
    <w:rsid w:val="007649C6"/>
    <w:rsid w:val="00766A4C"/>
    <w:rsid w:val="00775234"/>
    <w:rsid w:val="00780CC9"/>
    <w:rsid w:val="007A7488"/>
    <w:rsid w:val="007F6214"/>
    <w:rsid w:val="007F706C"/>
    <w:rsid w:val="00827E02"/>
    <w:rsid w:val="00841D07"/>
    <w:rsid w:val="00854A04"/>
    <w:rsid w:val="0086063F"/>
    <w:rsid w:val="008655F4"/>
    <w:rsid w:val="00882652"/>
    <w:rsid w:val="008900AD"/>
    <w:rsid w:val="008B055E"/>
    <w:rsid w:val="008C3A8A"/>
    <w:rsid w:val="008C5AC7"/>
    <w:rsid w:val="008F3756"/>
    <w:rsid w:val="00904B52"/>
    <w:rsid w:val="009124D0"/>
    <w:rsid w:val="00913A56"/>
    <w:rsid w:val="0092374F"/>
    <w:rsid w:val="009250A2"/>
    <w:rsid w:val="00927B51"/>
    <w:rsid w:val="00935CFF"/>
    <w:rsid w:val="00955DC6"/>
    <w:rsid w:val="009620AB"/>
    <w:rsid w:val="0098113D"/>
    <w:rsid w:val="00984E98"/>
    <w:rsid w:val="009E288D"/>
    <w:rsid w:val="009F1AF5"/>
    <w:rsid w:val="009F480A"/>
    <w:rsid w:val="00A02022"/>
    <w:rsid w:val="00A021AF"/>
    <w:rsid w:val="00A22A46"/>
    <w:rsid w:val="00A2352D"/>
    <w:rsid w:val="00A269EA"/>
    <w:rsid w:val="00A27069"/>
    <w:rsid w:val="00A632D8"/>
    <w:rsid w:val="00A81605"/>
    <w:rsid w:val="00A82515"/>
    <w:rsid w:val="00AA6D23"/>
    <w:rsid w:val="00AB0597"/>
    <w:rsid w:val="00AB13D2"/>
    <w:rsid w:val="00AB64BF"/>
    <w:rsid w:val="00AC2C38"/>
    <w:rsid w:val="00AC3315"/>
    <w:rsid w:val="00AE476F"/>
    <w:rsid w:val="00AF20E3"/>
    <w:rsid w:val="00AF2189"/>
    <w:rsid w:val="00AF7EA1"/>
    <w:rsid w:val="00B04E2B"/>
    <w:rsid w:val="00B10925"/>
    <w:rsid w:val="00B1517A"/>
    <w:rsid w:val="00B3128F"/>
    <w:rsid w:val="00B33826"/>
    <w:rsid w:val="00B371EA"/>
    <w:rsid w:val="00B4327A"/>
    <w:rsid w:val="00B63146"/>
    <w:rsid w:val="00B7568C"/>
    <w:rsid w:val="00B90302"/>
    <w:rsid w:val="00BB4233"/>
    <w:rsid w:val="00BC0907"/>
    <w:rsid w:val="00BF3F54"/>
    <w:rsid w:val="00C0709C"/>
    <w:rsid w:val="00C23076"/>
    <w:rsid w:val="00C327E0"/>
    <w:rsid w:val="00C32879"/>
    <w:rsid w:val="00C40F7C"/>
    <w:rsid w:val="00C440BD"/>
    <w:rsid w:val="00C631AC"/>
    <w:rsid w:val="00C715BF"/>
    <w:rsid w:val="00C739C6"/>
    <w:rsid w:val="00C95733"/>
    <w:rsid w:val="00C9598F"/>
    <w:rsid w:val="00C95E17"/>
    <w:rsid w:val="00CA624E"/>
    <w:rsid w:val="00CA66A0"/>
    <w:rsid w:val="00CB2888"/>
    <w:rsid w:val="00CC7901"/>
    <w:rsid w:val="00CD579B"/>
    <w:rsid w:val="00CD769B"/>
    <w:rsid w:val="00CE1528"/>
    <w:rsid w:val="00CE446F"/>
    <w:rsid w:val="00D00639"/>
    <w:rsid w:val="00D05625"/>
    <w:rsid w:val="00D06F1F"/>
    <w:rsid w:val="00D136F1"/>
    <w:rsid w:val="00D223D8"/>
    <w:rsid w:val="00D439EE"/>
    <w:rsid w:val="00D66C47"/>
    <w:rsid w:val="00D71313"/>
    <w:rsid w:val="00D82FFD"/>
    <w:rsid w:val="00D96F82"/>
    <w:rsid w:val="00DA71E3"/>
    <w:rsid w:val="00DD0D8A"/>
    <w:rsid w:val="00DE0CA1"/>
    <w:rsid w:val="00DE3870"/>
    <w:rsid w:val="00DF096E"/>
    <w:rsid w:val="00E040F9"/>
    <w:rsid w:val="00E05799"/>
    <w:rsid w:val="00E12CED"/>
    <w:rsid w:val="00E13C83"/>
    <w:rsid w:val="00E23DC7"/>
    <w:rsid w:val="00E3718B"/>
    <w:rsid w:val="00E42B3C"/>
    <w:rsid w:val="00E521E1"/>
    <w:rsid w:val="00E54024"/>
    <w:rsid w:val="00E54E32"/>
    <w:rsid w:val="00E65788"/>
    <w:rsid w:val="00E835F6"/>
    <w:rsid w:val="00EA0105"/>
    <w:rsid w:val="00EC4254"/>
    <w:rsid w:val="00ED7208"/>
    <w:rsid w:val="00EE5BAC"/>
    <w:rsid w:val="00F075F9"/>
    <w:rsid w:val="00F13511"/>
    <w:rsid w:val="00F142A2"/>
    <w:rsid w:val="00F26D1B"/>
    <w:rsid w:val="00F31F0D"/>
    <w:rsid w:val="00F37178"/>
    <w:rsid w:val="00F677D0"/>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3166405A"/>
  <w15:docId w15:val="{524B1ED4-360C-4C07-9CDD-335E2AEE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788"/>
    <w:rPr>
      <w:sz w:val="24"/>
      <w:szCs w:val="24"/>
      <w:lang w:val="en-US" w:eastAsia="en-US"/>
    </w:rPr>
  </w:style>
  <w:style w:type="paragraph" w:styleId="Heading1">
    <w:name w:val="heading 1"/>
    <w:basedOn w:val="Normal"/>
    <w:next w:val="Normal"/>
    <w:link w:val="Heading1Char"/>
    <w:qFormat/>
    <w:locked/>
    <w:rsid w:val="00392CA8"/>
    <w:pPr>
      <w:keepNext/>
      <w:outlineLvl w:val="0"/>
    </w:pPr>
    <w:rPr>
      <w:szCs w:val="20"/>
      <w:u w:val="single"/>
      <w:lang w:val="en-GB"/>
    </w:rPr>
  </w:style>
  <w:style w:type="paragraph" w:styleId="Heading4">
    <w:name w:val="heading 4"/>
    <w:basedOn w:val="Normal"/>
    <w:next w:val="Normal"/>
    <w:link w:val="Heading4Char"/>
    <w:qFormat/>
    <w:locked/>
    <w:rsid w:val="00392CA8"/>
    <w:pPr>
      <w:keepNext/>
      <w:tabs>
        <w:tab w:val="left" w:pos="720"/>
      </w:tabs>
      <w:spacing w:before="240" w:after="60"/>
      <w:outlineLvl w:val="3"/>
    </w:pPr>
    <w:rPr>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5788"/>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0"/>
    <w:autoRedefine/>
    <w:semiHidden/>
    <w:rsid w:val="00E65788"/>
    <w:pPr>
      <w:tabs>
        <w:tab w:val="clear" w:pos="360"/>
        <w:tab w:val="num" w:pos="785"/>
      </w:tabs>
      <w:ind w:left="785" w:firstLine="0"/>
    </w:pPr>
  </w:style>
  <w:style w:type="paragraph" w:customStyle="1" w:styleId="ImportWordListStyleDefinition0">
    <w:name w:val="Import Word List Style Definition 0"/>
    <w:rsid w:val="00E65788"/>
    <w:pPr>
      <w:tabs>
        <w:tab w:val="num" w:pos="360"/>
      </w:tabs>
      <w:ind w:left="360" w:firstLine="360"/>
    </w:pPr>
  </w:style>
  <w:style w:type="paragraph" w:customStyle="1" w:styleId="List1">
    <w:name w:val="List 1"/>
    <w:basedOn w:val="ImportWordListStyleDefinition2"/>
    <w:semiHidden/>
    <w:rsid w:val="00E65788"/>
  </w:style>
  <w:style w:type="paragraph" w:customStyle="1" w:styleId="ImportWordListStyleDefinition2">
    <w:name w:val="Import Word List Style Definition 2"/>
    <w:rsid w:val="00E65788"/>
    <w:pPr>
      <w:tabs>
        <w:tab w:val="num" w:pos="360"/>
      </w:tabs>
      <w:ind w:left="360" w:firstLine="360"/>
    </w:pPr>
  </w:style>
  <w:style w:type="paragraph" w:styleId="NormalWeb">
    <w:name w:val="Normal (Web)"/>
    <w:basedOn w:val="Normal"/>
    <w:uiPriority w:val="99"/>
    <w:locked/>
    <w:rsid w:val="00B75A8A"/>
    <w:pPr>
      <w:spacing w:beforeLines="1" w:afterLines="1"/>
    </w:pPr>
    <w:rPr>
      <w:rFonts w:ascii="Times" w:hAnsi="Times"/>
      <w:sz w:val="20"/>
      <w:szCs w:val="20"/>
      <w:lang w:val="en-GB"/>
    </w:rPr>
  </w:style>
  <w:style w:type="character" w:customStyle="1" w:styleId="Heading1Char">
    <w:name w:val="Heading 1 Char"/>
    <w:basedOn w:val="DefaultParagraphFont"/>
    <w:link w:val="Heading1"/>
    <w:rsid w:val="00392CA8"/>
    <w:rPr>
      <w:sz w:val="24"/>
      <w:u w:val="single"/>
    </w:rPr>
  </w:style>
  <w:style w:type="character" w:customStyle="1" w:styleId="Heading4Char">
    <w:name w:val="Heading 4 Char"/>
    <w:basedOn w:val="DefaultParagraphFont"/>
    <w:link w:val="Heading4"/>
    <w:rsid w:val="00392CA8"/>
    <w:rPr>
      <w:b/>
      <w:bCs/>
      <w:sz w:val="28"/>
      <w:szCs w:val="28"/>
      <w:lang w:eastAsia="en-GB"/>
    </w:rPr>
  </w:style>
  <w:style w:type="paragraph" w:styleId="Header">
    <w:name w:val="header"/>
    <w:basedOn w:val="Normal"/>
    <w:link w:val="HeaderChar"/>
    <w:uiPriority w:val="99"/>
    <w:locked/>
    <w:rsid w:val="00392CA8"/>
    <w:pPr>
      <w:tabs>
        <w:tab w:val="left" w:pos="720"/>
        <w:tab w:val="center" w:pos="4153"/>
        <w:tab w:val="right" w:pos="8306"/>
      </w:tabs>
      <w:spacing w:before="120" w:after="120"/>
    </w:pPr>
    <w:rPr>
      <w:lang w:val="en-GB" w:eastAsia="en-GB"/>
    </w:rPr>
  </w:style>
  <w:style w:type="character" w:customStyle="1" w:styleId="HeaderChar">
    <w:name w:val="Header Char"/>
    <w:basedOn w:val="DefaultParagraphFont"/>
    <w:link w:val="Header"/>
    <w:uiPriority w:val="99"/>
    <w:rsid w:val="00392CA8"/>
    <w:rPr>
      <w:sz w:val="24"/>
      <w:szCs w:val="24"/>
      <w:lang w:eastAsia="en-GB"/>
    </w:rPr>
  </w:style>
  <w:style w:type="paragraph" w:styleId="Footer">
    <w:name w:val="footer"/>
    <w:basedOn w:val="Normal"/>
    <w:link w:val="FooterChar"/>
    <w:uiPriority w:val="99"/>
    <w:locked/>
    <w:rsid w:val="00392CA8"/>
    <w:pPr>
      <w:tabs>
        <w:tab w:val="left" w:pos="720"/>
        <w:tab w:val="center" w:pos="4153"/>
        <w:tab w:val="right" w:pos="8306"/>
      </w:tabs>
      <w:spacing w:before="120" w:after="120"/>
    </w:pPr>
    <w:rPr>
      <w:lang w:val="en-GB" w:eastAsia="en-GB"/>
    </w:rPr>
  </w:style>
  <w:style w:type="character" w:customStyle="1" w:styleId="FooterChar">
    <w:name w:val="Footer Char"/>
    <w:basedOn w:val="DefaultParagraphFont"/>
    <w:link w:val="Footer"/>
    <w:uiPriority w:val="99"/>
    <w:rsid w:val="00392CA8"/>
    <w:rPr>
      <w:sz w:val="24"/>
      <w:szCs w:val="24"/>
      <w:lang w:eastAsia="en-GB"/>
    </w:rPr>
  </w:style>
  <w:style w:type="paragraph" w:styleId="BodyText">
    <w:name w:val="Body Text"/>
    <w:basedOn w:val="Normal"/>
    <w:link w:val="BodyTextChar"/>
    <w:locked/>
    <w:rsid w:val="00392CA8"/>
    <w:rPr>
      <w:i/>
      <w:szCs w:val="20"/>
      <w:lang w:val="en-GB"/>
    </w:rPr>
  </w:style>
  <w:style w:type="character" w:customStyle="1" w:styleId="BodyTextChar">
    <w:name w:val="Body Text Char"/>
    <w:basedOn w:val="DefaultParagraphFont"/>
    <w:link w:val="BodyText"/>
    <w:rsid w:val="00392CA8"/>
    <w:rPr>
      <w:i/>
      <w:sz w:val="24"/>
    </w:rPr>
  </w:style>
  <w:style w:type="character" w:styleId="Hyperlink">
    <w:name w:val="Hyperlink"/>
    <w:basedOn w:val="DefaultParagraphFont"/>
    <w:uiPriority w:val="99"/>
    <w:locked/>
    <w:rsid w:val="00392CA8"/>
    <w:rPr>
      <w:color w:val="0000FF"/>
      <w:u w:val="single"/>
    </w:rPr>
  </w:style>
  <w:style w:type="paragraph" w:styleId="BodyText3">
    <w:name w:val="Body Text 3"/>
    <w:basedOn w:val="Normal"/>
    <w:link w:val="BodyText3Char"/>
    <w:locked/>
    <w:rsid w:val="00392CA8"/>
    <w:pPr>
      <w:spacing w:before="240"/>
    </w:pPr>
    <w:rPr>
      <w:snapToGrid w:val="0"/>
      <w:szCs w:val="20"/>
      <w:lang w:val="en-GB"/>
    </w:rPr>
  </w:style>
  <w:style w:type="character" w:customStyle="1" w:styleId="BodyText3Char">
    <w:name w:val="Body Text 3 Char"/>
    <w:basedOn w:val="DefaultParagraphFont"/>
    <w:link w:val="BodyText3"/>
    <w:rsid w:val="00392CA8"/>
    <w:rPr>
      <w:snapToGrid w:val="0"/>
      <w:sz w:val="24"/>
    </w:rPr>
  </w:style>
  <w:style w:type="paragraph" w:styleId="Subtitle">
    <w:name w:val="Subtitle"/>
    <w:basedOn w:val="Normal"/>
    <w:link w:val="SubtitleChar"/>
    <w:qFormat/>
    <w:locked/>
    <w:rsid w:val="00392CA8"/>
    <w:pPr>
      <w:jc w:val="center"/>
    </w:pPr>
    <w:rPr>
      <w:b/>
      <w:szCs w:val="20"/>
      <w:lang w:val="en-GB" w:eastAsia="en-GB"/>
    </w:rPr>
  </w:style>
  <w:style w:type="character" w:customStyle="1" w:styleId="SubtitleChar">
    <w:name w:val="Subtitle Char"/>
    <w:basedOn w:val="DefaultParagraphFont"/>
    <w:link w:val="Subtitle"/>
    <w:rsid w:val="00392CA8"/>
    <w:rPr>
      <w:b/>
      <w:sz w:val="24"/>
      <w:lang w:eastAsia="en-GB"/>
    </w:rPr>
  </w:style>
  <w:style w:type="table" w:styleId="TableGrid">
    <w:name w:val="Table Grid"/>
    <w:basedOn w:val="TableNormal"/>
    <w:locked/>
    <w:rsid w:val="00392CA8"/>
    <w:pPr>
      <w:tabs>
        <w:tab w:val="left" w:pos="720"/>
      </w:tab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392CA8"/>
    <w:pPr>
      <w:tabs>
        <w:tab w:val="left" w:pos="720"/>
      </w:tabs>
      <w:spacing w:before="120" w:after="120"/>
    </w:pPr>
    <w:rPr>
      <w:rFonts w:ascii="Tahoma" w:hAnsi="Tahoma" w:cs="Tahoma"/>
      <w:sz w:val="16"/>
      <w:szCs w:val="16"/>
      <w:lang w:val="en-GB" w:eastAsia="en-GB"/>
    </w:rPr>
  </w:style>
  <w:style w:type="character" w:customStyle="1" w:styleId="BalloonTextChar">
    <w:name w:val="Balloon Text Char"/>
    <w:basedOn w:val="DefaultParagraphFont"/>
    <w:link w:val="BalloonText"/>
    <w:rsid w:val="00392CA8"/>
    <w:rPr>
      <w:rFonts w:ascii="Tahoma" w:hAnsi="Tahoma" w:cs="Tahoma"/>
      <w:sz w:val="16"/>
      <w:szCs w:val="16"/>
      <w:lang w:eastAsia="en-GB"/>
    </w:rPr>
  </w:style>
  <w:style w:type="paragraph" w:customStyle="1" w:styleId="Char">
    <w:name w:val="Char"/>
    <w:basedOn w:val="Normal"/>
    <w:rsid w:val="00392CA8"/>
    <w:pPr>
      <w:spacing w:after="160" w:line="240" w:lineRule="exact"/>
    </w:pPr>
    <w:rPr>
      <w:rFonts w:ascii="Arial" w:hAnsi="Arial"/>
    </w:rPr>
  </w:style>
  <w:style w:type="paragraph" w:customStyle="1" w:styleId="Char1CharCharCharCharCharCharChar2CharCharCharChar">
    <w:name w:val="Char1 Char Char Char Char Char Char Char2 Char Char Char Char"/>
    <w:basedOn w:val="Normal"/>
    <w:rsid w:val="007F312D"/>
    <w:pPr>
      <w:spacing w:after="160" w:line="240" w:lineRule="exact"/>
    </w:pPr>
    <w:rPr>
      <w:rFonts w:ascii="Arial" w:hAnsi="Arial"/>
    </w:rPr>
  </w:style>
  <w:style w:type="paragraph" w:customStyle="1" w:styleId="ColorfulList-Accent11">
    <w:name w:val="Colorful List - Accent 11"/>
    <w:basedOn w:val="Normal"/>
    <w:uiPriority w:val="72"/>
    <w:qFormat/>
    <w:rsid w:val="00227BBC"/>
    <w:pPr>
      <w:ind w:left="720"/>
      <w:contextualSpacing/>
    </w:pPr>
  </w:style>
  <w:style w:type="paragraph" w:styleId="NoSpacing">
    <w:name w:val="No Spacing"/>
    <w:qFormat/>
    <w:rsid w:val="00AB13D2"/>
    <w:pPr>
      <w:tabs>
        <w:tab w:val="left" w:pos="720"/>
      </w:tabs>
    </w:pPr>
    <w:rPr>
      <w:sz w:val="24"/>
      <w:szCs w:val="24"/>
    </w:rPr>
  </w:style>
  <w:style w:type="paragraph" w:styleId="ListParagraph">
    <w:name w:val="List Paragraph"/>
    <w:basedOn w:val="Normal"/>
    <w:uiPriority w:val="34"/>
    <w:qFormat/>
    <w:rsid w:val="0023071E"/>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locked/>
    <w:rsid w:val="007A7488"/>
    <w:rPr>
      <w:sz w:val="16"/>
      <w:szCs w:val="16"/>
    </w:rPr>
  </w:style>
  <w:style w:type="paragraph" w:styleId="CommentText">
    <w:name w:val="annotation text"/>
    <w:basedOn w:val="Normal"/>
    <w:link w:val="CommentTextChar"/>
    <w:semiHidden/>
    <w:unhideWhenUsed/>
    <w:locked/>
    <w:rsid w:val="007A7488"/>
    <w:rPr>
      <w:sz w:val="20"/>
      <w:szCs w:val="20"/>
    </w:rPr>
  </w:style>
  <w:style w:type="character" w:customStyle="1" w:styleId="CommentTextChar">
    <w:name w:val="Comment Text Char"/>
    <w:basedOn w:val="DefaultParagraphFont"/>
    <w:link w:val="CommentText"/>
    <w:semiHidden/>
    <w:rsid w:val="007A7488"/>
    <w:rPr>
      <w:lang w:val="en-US" w:eastAsia="en-US"/>
    </w:rPr>
  </w:style>
  <w:style w:type="paragraph" w:styleId="CommentSubject">
    <w:name w:val="annotation subject"/>
    <w:basedOn w:val="CommentText"/>
    <w:next w:val="CommentText"/>
    <w:link w:val="CommentSubjectChar"/>
    <w:semiHidden/>
    <w:unhideWhenUsed/>
    <w:locked/>
    <w:rsid w:val="007A7488"/>
    <w:rPr>
      <w:b/>
      <w:bCs/>
    </w:rPr>
  </w:style>
  <w:style w:type="character" w:customStyle="1" w:styleId="CommentSubjectChar">
    <w:name w:val="Comment Subject Char"/>
    <w:basedOn w:val="CommentTextChar"/>
    <w:link w:val="CommentSubject"/>
    <w:semiHidden/>
    <w:rsid w:val="007A7488"/>
    <w:rPr>
      <w:b/>
      <w:bCs/>
      <w:lang w:val="en-US" w:eastAsia="en-US"/>
    </w:rPr>
  </w:style>
  <w:style w:type="paragraph" w:styleId="TOCHeading">
    <w:name w:val="TOC Heading"/>
    <w:basedOn w:val="Heading1"/>
    <w:next w:val="Normal"/>
    <w:uiPriority w:val="39"/>
    <w:unhideWhenUsed/>
    <w:qFormat/>
    <w:rsid w:val="00984E98"/>
    <w:pPr>
      <w:keepLines/>
      <w:spacing w:before="240" w:line="259" w:lineRule="auto"/>
      <w:outlineLvl w:val="9"/>
    </w:pPr>
    <w:rPr>
      <w:rFonts w:asciiTheme="majorHAnsi" w:eastAsiaTheme="majorEastAsia" w:hAnsiTheme="majorHAnsi" w:cstheme="majorBidi"/>
      <w:color w:val="365F91" w:themeColor="accent1" w:themeShade="BF"/>
      <w:sz w:val="32"/>
      <w:szCs w:val="32"/>
      <w:u w:val="none"/>
      <w:lang w:val="en-US"/>
    </w:rPr>
  </w:style>
  <w:style w:type="paragraph" w:styleId="TOC1">
    <w:name w:val="toc 1"/>
    <w:basedOn w:val="Normal"/>
    <w:next w:val="Normal"/>
    <w:autoRedefine/>
    <w:uiPriority w:val="39"/>
    <w:unhideWhenUsed/>
    <w:locked/>
    <w:rsid w:val="00984E98"/>
    <w:pPr>
      <w:spacing w:after="100"/>
    </w:pPr>
  </w:style>
  <w:style w:type="paragraph" w:styleId="TOC2">
    <w:name w:val="toc 2"/>
    <w:basedOn w:val="Normal"/>
    <w:next w:val="Normal"/>
    <w:autoRedefine/>
    <w:uiPriority w:val="39"/>
    <w:unhideWhenUsed/>
    <w:locked/>
    <w:rsid w:val="00984E98"/>
    <w:pPr>
      <w:spacing w:after="100"/>
      <w:ind w:left="240"/>
    </w:pPr>
  </w:style>
  <w:style w:type="character" w:styleId="Emphasis">
    <w:name w:val="Emphasis"/>
    <w:basedOn w:val="DefaultParagraphFont"/>
    <w:qFormat/>
    <w:locked/>
    <w:rsid w:val="00CD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578">
      <w:bodyDiv w:val="1"/>
      <w:marLeft w:val="0"/>
      <w:marRight w:val="0"/>
      <w:marTop w:val="0"/>
      <w:marBottom w:val="0"/>
      <w:divBdr>
        <w:top w:val="none" w:sz="0" w:space="0" w:color="auto"/>
        <w:left w:val="none" w:sz="0" w:space="0" w:color="auto"/>
        <w:bottom w:val="none" w:sz="0" w:space="0" w:color="auto"/>
        <w:right w:val="none" w:sz="0" w:space="0" w:color="auto"/>
      </w:divBdr>
      <w:divsChild>
        <w:div w:id="451477897">
          <w:marLeft w:val="418"/>
          <w:marRight w:val="0"/>
          <w:marTop w:val="0"/>
          <w:marBottom w:val="0"/>
          <w:divBdr>
            <w:top w:val="none" w:sz="0" w:space="0" w:color="auto"/>
            <w:left w:val="none" w:sz="0" w:space="0" w:color="auto"/>
            <w:bottom w:val="none" w:sz="0" w:space="0" w:color="auto"/>
            <w:right w:val="none" w:sz="0" w:space="0" w:color="auto"/>
          </w:divBdr>
        </w:div>
        <w:div w:id="1275943101">
          <w:marLeft w:val="1138"/>
          <w:marRight w:val="0"/>
          <w:marTop w:val="0"/>
          <w:marBottom w:val="0"/>
          <w:divBdr>
            <w:top w:val="none" w:sz="0" w:space="0" w:color="auto"/>
            <w:left w:val="none" w:sz="0" w:space="0" w:color="auto"/>
            <w:bottom w:val="none" w:sz="0" w:space="0" w:color="auto"/>
            <w:right w:val="none" w:sz="0" w:space="0" w:color="auto"/>
          </w:divBdr>
        </w:div>
        <w:div w:id="1666516988">
          <w:marLeft w:val="1138"/>
          <w:marRight w:val="0"/>
          <w:marTop w:val="0"/>
          <w:marBottom w:val="0"/>
          <w:divBdr>
            <w:top w:val="none" w:sz="0" w:space="0" w:color="auto"/>
            <w:left w:val="none" w:sz="0" w:space="0" w:color="auto"/>
            <w:bottom w:val="none" w:sz="0" w:space="0" w:color="auto"/>
            <w:right w:val="none" w:sz="0" w:space="0" w:color="auto"/>
          </w:divBdr>
        </w:div>
        <w:div w:id="1740784598">
          <w:marLeft w:val="1138"/>
          <w:marRight w:val="0"/>
          <w:marTop w:val="0"/>
          <w:marBottom w:val="0"/>
          <w:divBdr>
            <w:top w:val="none" w:sz="0" w:space="0" w:color="auto"/>
            <w:left w:val="none" w:sz="0" w:space="0" w:color="auto"/>
            <w:bottom w:val="none" w:sz="0" w:space="0" w:color="auto"/>
            <w:right w:val="none" w:sz="0" w:space="0" w:color="auto"/>
          </w:divBdr>
        </w:div>
      </w:divsChild>
    </w:div>
    <w:div w:id="941491028">
      <w:bodyDiv w:val="1"/>
      <w:marLeft w:val="0"/>
      <w:marRight w:val="0"/>
      <w:marTop w:val="0"/>
      <w:marBottom w:val="0"/>
      <w:divBdr>
        <w:top w:val="none" w:sz="0" w:space="0" w:color="auto"/>
        <w:left w:val="none" w:sz="0" w:space="0" w:color="auto"/>
        <w:bottom w:val="none" w:sz="0" w:space="0" w:color="auto"/>
        <w:right w:val="none" w:sz="0" w:space="0" w:color="auto"/>
      </w:divBdr>
      <w:divsChild>
        <w:div w:id="1335261681">
          <w:marLeft w:val="0"/>
          <w:marRight w:val="0"/>
          <w:marTop w:val="0"/>
          <w:marBottom w:val="0"/>
          <w:divBdr>
            <w:top w:val="none" w:sz="0" w:space="0" w:color="auto"/>
            <w:left w:val="none" w:sz="0" w:space="0" w:color="auto"/>
            <w:bottom w:val="none" w:sz="0" w:space="0" w:color="auto"/>
            <w:right w:val="none" w:sz="0" w:space="0" w:color="auto"/>
          </w:divBdr>
          <w:divsChild>
            <w:div w:id="421296159">
              <w:marLeft w:val="0"/>
              <w:marRight w:val="0"/>
              <w:marTop w:val="0"/>
              <w:marBottom w:val="0"/>
              <w:divBdr>
                <w:top w:val="none" w:sz="0" w:space="0" w:color="auto"/>
                <w:left w:val="none" w:sz="0" w:space="0" w:color="auto"/>
                <w:bottom w:val="none" w:sz="0" w:space="0" w:color="auto"/>
                <w:right w:val="none" w:sz="0" w:space="0" w:color="auto"/>
              </w:divBdr>
              <w:divsChild>
                <w:div w:id="808405528">
                  <w:marLeft w:val="0"/>
                  <w:marRight w:val="0"/>
                  <w:marTop w:val="0"/>
                  <w:marBottom w:val="0"/>
                  <w:divBdr>
                    <w:top w:val="none" w:sz="0" w:space="0" w:color="auto"/>
                    <w:left w:val="none" w:sz="0" w:space="0" w:color="auto"/>
                    <w:bottom w:val="none" w:sz="0" w:space="0" w:color="auto"/>
                    <w:right w:val="none" w:sz="0" w:space="0" w:color="auto"/>
                  </w:divBdr>
                </w:div>
              </w:divsChild>
            </w:div>
            <w:div w:id="1644236596">
              <w:marLeft w:val="0"/>
              <w:marRight w:val="0"/>
              <w:marTop w:val="0"/>
              <w:marBottom w:val="0"/>
              <w:divBdr>
                <w:top w:val="none" w:sz="0" w:space="0" w:color="auto"/>
                <w:left w:val="none" w:sz="0" w:space="0" w:color="auto"/>
                <w:bottom w:val="none" w:sz="0" w:space="0" w:color="auto"/>
                <w:right w:val="none" w:sz="0" w:space="0" w:color="auto"/>
              </w:divBdr>
              <w:divsChild>
                <w:div w:id="1629357579">
                  <w:marLeft w:val="0"/>
                  <w:marRight w:val="0"/>
                  <w:marTop w:val="0"/>
                  <w:marBottom w:val="0"/>
                  <w:divBdr>
                    <w:top w:val="none" w:sz="0" w:space="0" w:color="auto"/>
                    <w:left w:val="none" w:sz="0" w:space="0" w:color="auto"/>
                    <w:bottom w:val="none" w:sz="0" w:space="0" w:color="auto"/>
                    <w:right w:val="none" w:sz="0" w:space="0" w:color="auto"/>
                  </w:divBdr>
                </w:div>
                <w:div w:id="16595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90538">
      <w:bodyDiv w:val="1"/>
      <w:marLeft w:val="0"/>
      <w:marRight w:val="0"/>
      <w:marTop w:val="0"/>
      <w:marBottom w:val="0"/>
      <w:divBdr>
        <w:top w:val="none" w:sz="0" w:space="0" w:color="auto"/>
        <w:left w:val="none" w:sz="0" w:space="0" w:color="auto"/>
        <w:bottom w:val="none" w:sz="0" w:space="0" w:color="auto"/>
        <w:right w:val="none" w:sz="0" w:space="0" w:color="auto"/>
      </w:divBdr>
    </w:div>
    <w:div w:id="1156918105">
      <w:bodyDiv w:val="1"/>
      <w:marLeft w:val="0"/>
      <w:marRight w:val="0"/>
      <w:marTop w:val="0"/>
      <w:marBottom w:val="0"/>
      <w:divBdr>
        <w:top w:val="none" w:sz="0" w:space="0" w:color="auto"/>
        <w:left w:val="none" w:sz="0" w:space="0" w:color="auto"/>
        <w:bottom w:val="none" w:sz="0" w:space="0" w:color="auto"/>
        <w:right w:val="none" w:sz="0" w:space="0" w:color="auto"/>
      </w:divBdr>
    </w:div>
    <w:div w:id="1253781675">
      <w:bodyDiv w:val="1"/>
      <w:marLeft w:val="0"/>
      <w:marRight w:val="0"/>
      <w:marTop w:val="0"/>
      <w:marBottom w:val="0"/>
      <w:divBdr>
        <w:top w:val="none" w:sz="0" w:space="0" w:color="auto"/>
        <w:left w:val="none" w:sz="0" w:space="0" w:color="auto"/>
        <w:bottom w:val="none" w:sz="0" w:space="0" w:color="auto"/>
        <w:right w:val="none" w:sz="0" w:space="0" w:color="auto"/>
      </w:divBdr>
      <w:divsChild>
        <w:div w:id="1643194615">
          <w:marLeft w:val="0"/>
          <w:marRight w:val="0"/>
          <w:marTop w:val="0"/>
          <w:marBottom w:val="0"/>
          <w:divBdr>
            <w:top w:val="none" w:sz="0" w:space="0" w:color="auto"/>
            <w:left w:val="none" w:sz="0" w:space="0" w:color="auto"/>
            <w:bottom w:val="none" w:sz="0" w:space="0" w:color="auto"/>
            <w:right w:val="none" w:sz="0" w:space="0" w:color="auto"/>
          </w:divBdr>
        </w:div>
        <w:div w:id="557863126">
          <w:marLeft w:val="0"/>
          <w:marRight w:val="0"/>
          <w:marTop w:val="0"/>
          <w:marBottom w:val="0"/>
          <w:divBdr>
            <w:top w:val="none" w:sz="0" w:space="0" w:color="auto"/>
            <w:left w:val="none" w:sz="0" w:space="0" w:color="auto"/>
            <w:bottom w:val="none" w:sz="0" w:space="0" w:color="auto"/>
            <w:right w:val="none" w:sz="0" w:space="0" w:color="auto"/>
          </w:divBdr>
        </w:div>
      </w:divsChild>
    </w:div>
    <w:div w:id="182257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inancial-ombudsm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info@financial-ombudsma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intrinsicf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BA60-A0F6-4752-975D-EE4CDC2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dc:creator>
  <cp:lastModifiedBy>Simon Puleston</cp:lastModifiedBy>
  <cp:revision>3</cp:revision>
  <cp:lastPrinted>2015-02-04T17:16:00Z</cp:lastPrinted>
  <dcterms:created xsi:type="dcterms:W3CDTF">2018-01-03T14:29:00Z</dcterms:created>
  <dcterms:modified xsi:type="dcterms:W3CDTF">2018-01-03T14:32:00Z</dcterms:modified>
</cp:coreProperties>
</file>